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1E082A" w14:textId="77777777" w:rsidR="00167FD9" w:rsidRPr="00D400B0" w:rsidRDefault="00167FD9">
      <w:pPr>
        <w:widowControl w:val="0"/>
        <w:tabs>
          <w:tab w:val="left" w:pos="1446"/>
          <w:tab w:val="left" w:pos="3818"/>
          <w:tab w:val="left" w:pos="6192"/>
        </w:tabs>
        <w:spacing w:before="72" w:after="72"/>
        <w:jc w:val="center"/>
        <w:rPr>
          <w:rFonts w:eastAsiaTheme="minorEastAsia" w:cs="Times New Roman"/>
          <w:color w:val="000000"/>
        </w:rPr>
      </w:pPr>
      <w:r w:rsidRPr="00D400B0">
        <w:rPr>
          <w:rFonts w:eastAsiaTheme="minorEastAsia" w:cs="Times New Roman"/>
          <w:bCs/>
          <w:color w:val="000000"/>
        </w:rPr>
        <w:t>試驗藥品</w:t>
      </w:r>
      <w:r w:rsidRPr="00D400B0">
        <w:rPr>
          <w:rFonts w:eastAsiaTheme="minorEastAsia" w:cs="Times New Roman"/>
          <w:bCs/>
          <w:color w:val="000000"/>
        </w:rPr>
        <w:t>/</w:t>
      </w:r>
      <w:r w:rsidRPr="00D400B0">
        <w:rPr>
          <w:rFonts w:eastAsiaTheme="minorEastAsia" w:cs="Times New Roman"/>
          <w:bCs/>
          <w:color w:val="000000"/>
        </w:rPr>
        <w:t>疫苗簡介資料表</w:t>
      </w:r>
    </w:p>
    <w:tbl>
      <w:tblPr>
        <w:tblW w:w="8807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807"/>
      </w:tblGrid>
      <w:tr w:rsidR="00167FD9" w:rsidRPr="00D400B0" w14:paraId="3E2E8217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D799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藥品</w:t>
            </w:r>
            <w:r w:rsidRPr="00D400B0">
              <w:rPr>
                <w:rFonts w:eastAsiaTheme="minorEastAsia" w:cs="Times New Roman"/>
                <w:color w:val="000000"/>
              </w:rPr>
              <w:t>/</w:t>
            </w:r>
            <w:r w:rsidRPr="00D400B0">
              <w:rPr>
                <w:rFonts w:eastAsiaTheme="minorEastAsia" w:cs="Times New Roman"/>
                <w:color w:val="000000"/>
              </w:rPr>
              <w:t>疫苗</w:t>
            </w:r>
            <w:r w:rsidRPr="00D400B0">
              <w:rPr>
                <w:rFonts w:eastAsiaTheme="minorEastAsia" w:cs="Times New Roman"/>
                <w:color w:val="000000"/>
              </w:rPr>
              <w:t xml:space="preserve">  </w:t>
            </w:r>
            <w:r w:rsidRPr="00D400B0">
              <w:rPr>
                <w:rFonts w:eastAsiaTheme="minorEastAsia" w:cs="Times New Roman"/>
                <w:color w:val="000000"/>
              </w:rPr>
              <w:t>學名：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</w:t>
            </w:r>
            <w:r w:rsidRPr="00D400B0">
              <w:rPr>
                <w:rFonts w:eastAsiaTheme="minorEastAsia" w:cs="Times New Roman"/>
                <w:color w:val="000000"/>
              </w:rPr>
              <w:t>；中</w:t>
            </w:r>
            <w:r w:rsidRPr="00D400B0">
              <w:rPr>
                <w:rFonts w:eastAsiaTheme="minorEastAsia" w:cs="Times New Roman"/>
                <w:color w:val="000000"/>
              </w:rPr>
              <w:t>/</w:t>
            </w:r>
            <w:r w:rsidRPr="00D400B0">
              <w:rPr>
                <w:rFonts w:eastAsiaTheme="minorEastAsia" w:cs="Times New Roman"/>
                <w:color w:val="000000"/>
              </w:rPr>
              <w:t>英文商品名：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   </w:t>
            </w:r>
          </w:p>
          <w:p w14:paraId="0CFAE619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主成分：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                       </w:t>
            </w:r>
          </w:p>
          <w:p w14:paraId="1059F493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劑型：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                       </w:t>
            </w:r>
          </w:p>
          <w:p w14:paraId="66085450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劑量：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                       </w:t>
            </w:r>
          </w:p>
          <w:p w14:paraId="689761A5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製造廠、國別：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                       </w:t>
            </w:r>
          </w:p>
          <w:p w14:paraId="1289D5F4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同成份劑型、劑量藥品上市情形</w:t>
            </w:r>
          </w:p>
          <w:p w14:paraId="4CE1B167" w14:textId="77777777" w:rsidR="00167FD9" w:rsidRPr="00D400B0" w:rsidRDefault="00167FD9" w:rsidP="00B029D1">
            <w:pPr>
              <w:widowControl w:val="0"/>
              <w:numPr>
                <w:ilvl w:val="1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試驗藥</w:t>
            </w:r>
            <w:r w:rsidRPr="00D400B0">
              <w:rPr>
                <w:rFonts w:eastAsiaTheme="minorEastAsia" w:cs="Times New Roman"/>
                <w:color w:val="000000"/>
              </w:rPr>
              <w:t xml:space="preserve"> </w:t>
            </w:r>
          </w:p>
          <w:p w14:paraId="095FAC5D" w14:textId="77777777" w:rsidR="00167FD9" w:rsidRPr="00D400B0" w:rsidRDefault="00D05EDA" w:rsidP="00B029D1">
            <w:pPr>
              <w:widowControl w:val="0"/>
              <w:numPr>
                <w:ilvl w:val="1"/>
                <w:numId w:val="26"/>
              </w:numPr>
              <w:spacing w:before="180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9CD694" wp14:editId="7AE0D483">
                      <wp:simplePos x="0" y="0"/>
                      <wp:positionH relativeFrom="margin">
                        <wp:posOffset>267335</wp:posOffset>
                      </wp:positionH>
                      <wp:positionV relativeFrom="paragraph">
                        <wp:posOffset>196215</wp:posOffset>
                      </wp:positionV>
                      <wp:extent cx="5048250" cy="1864360"/>
                      <wp:effectExtent l="0" t="0" r="0" b="2540"/>
                      <wp:wrapSquare wrapText="bothSides"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86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0"/>
                                    <w:gridCol w:w="1134"/>
                                    <w:gridCol w:w="3152"/>
                                    <w:gridCol w:w="2815"/>
                                  </w:tblGrid>
                                  <w:tr w:rsidR="0043047A" w:rsidRPr="003F4A38" w14:paraId="4A25D446" w14:textId="77777777"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1A93B98A" w14:textId="77777777" w:rsidR="0043047A" w:rsidRPr="003F4A38" w:rsidRDefault="0043047A">
                                        <w:pP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國外</w:t>
                                        </w:r>
                                      </w:p>
                                      <w:p w14:paraId="30419F9A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6094A0D3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國別</w:t>
                                        </w:r>
                                      </w:p>
                                      <w:p w14:paraId="40EA9C3D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0378A4FC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已上市，上市日期</w:t>
                                        </w:r>
                                        <w:r w:rsidRPr="003F4A38">
                                          <w:rPr>
                                            <w:rFonts w:ascii="新細明體" w:hAnsi="新細明體" w:cs="新細明體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  <w:p w14:paraId="465DFC56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未上市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EA65034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查驗登記</w:t>
                                        </w:r>
                                      </w:p>
                                      <w:p w14:paraId="6D5F9003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尚未申請</w:t>
                                        </w:r>
                                      </w:p>
                                      <w:p w14:paraId="0624BAFB" w14:textId="77777777" w:rsidR="0043047A" w:rsidRPr="003F4A38" w:rsidRDefault="0043047A" w:rsidP="0022402E"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申請中</w:t>
                                        </w:r>
                                      </w:p>
                                    </w:tc>
                                  </w:tr>
                                  <w:tr w:rsidR="0043047A" w:rsidRPr="003F4A38" w14:paraId="39C1FAC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284D57E6" w14:textId="77777777" w:rsidR="0043047A" w:rsidRPr="003F4A38" w:rsidRDefault="0043047A" w:rsidP="0022402E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3A31DD8F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已上市，上市日期</w:t>
                                        </w:r>
                                        <w:r w:rsidRPr="003F4A38">
                                          <w:rPr>
                                            <w:rFonts w:ascii="新細明體" w:hAnsi="新細明體" w:cs="新細明體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  <w:p w14:paraId="260D89F9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未上市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072D2D2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查驗登記</w:t>
                                        </w:r>
                                      </w:p>
                                      <w:p w14:paraId="000EB96E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尚未申請</w:t>
                                        </w:r>
                                      </w:p>
                                      <w:p w14:paraId="4FEC5D3E" w14:textId="77777777" w:rsidR="0043047A" w:rsidRPr="003F4A38" w:rsidRDefault="0043047A" w:rsidP="0022402E"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申請中</w:t>
                                        </w:r>
                                      </w:p>
                                    </w:tc>
                                  </w:tr>
                                  <w:tr w:rsidR="0043047A" w:rsidRPr="003F4A38" w14:paraId="2C79E2D0" w14:textId="77777777" w:rsidTr="00E4584C">
                                    <w:trPr>
                                      <w:cantSplit/>
                                      <w:trHeight w:val="656"/>
                                    </w:trPr>
                                    <w:tc>
                                      <w:tcPr>
                                        <w:tcW w:w="198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61BE70F1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國內許可證</w:t>
                                        </w:r>
                                        <w:r w:rsidRPr="003F4A38">
                                          <w:rPr>
                                            <w:rFonts w:eastAsia="Times New Roman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1FFC6C8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有</w:t>
                                        </w:r>
                                        <w:r w:rsidRPr="003F4A38">
                                          <w:rPr>
                                            <w:rFonts w:eastAsia="Times New Roman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3F4A38">
                                          <w:rPr>
                                            <w:color w:val="000000"/>
                                          </w:rPr>
                                          <w:t>(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字號</w:t>
                                        </w:r>
                                        <w:r w:rsidRPr="003F4A38">
                                          <w:rPr>
                                            <w:color w:val="000000"/>
                                          </w:rPr>
                                          <w:t xml:space="preserve">_____________) </w:t>
                                        </w: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無</w:t>
                                        </w:r>
                                      </w:p>
                                    </w:tc>
                                  </w:tr>
                                </w:tbl>
                                <w:p w14:paraId="5AFF1E93" w14:textId="77777777" w:rsidR="0043047A" w:rsidRPr="003F4A38" w:rsidRDefault="0043047A">
                                  <w:r w:rsidRPr="003F4A3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CD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05pt;margin-top:15.45pt;width:397.5pt;height:14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8yewIAAAA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1134"/>
                              <w:gridCol w:w="3152"/>
                              <w:gridCol w:w="2815"/>
                            </w:tblGrid>
                            <w:tr w:rsidR="0043047A" w:rsidRPr="003F4A38" w14:paraId="4A25D446" w14:textId="77777777"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93B98A" w14:textId="77777777" w:rsidR="0043047A" w:rsidRPr="003F4A38" w:rsidRDefault="0043047A">
                                  <w:pPr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國外</w:t>
                                  </w:r>
                                </w:p>
                                <w:p w14:paraId="30419F9A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94A0D3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國別</w:t>
                                  </w:r>
                                </w:p>
                                <w:p w14:paraId="40EA9C3D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78A4FC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已上市，上市日期</w:t>
                                  </w:r>
                                  <w:r w:rsidRPr="003F4A3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  <w:p w14:paraId="465DFC56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未上市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65034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查驗登記</w:t>
                                  </w:r>
                                </w:p>
                                <w:p w14:paraId="6D5F9003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尚未申請</w:t>
                                  </w:r>
                                </w:p>
                                <w:p w14:paraId="0624BAFB" w14:textId="77777777" w:rsidR="0043047A" w:rsidRPr="003F4A38" w:rsidRDefault="0043047A" w:rsidP="0022402E"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申請中</w:t>
                                  </w:r>
                                </w:p>
                              </w:tc>
                            </w:tr>
                            <w:tr w:rsidR="0043047A" w:rsidRPr="003F4A38" w14:paraId="39C1FAC7" w14:textId="77777777">
                              <w:trPr>
                                <w:cantSplit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4D57E6" w14:textId="77777777" w:rsidR="0043047A" w:rsidRPr="003F4A38" w:rsidRDefault="0043047A" w:rsidP="0022402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國內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31DD8F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已上市，上市日期</w:t>
                                  </w:r>
                                  <w:r w:rsidRPr="003F4A3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  <w:p w14:paraId="260D89F9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未上市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2D2D2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查驗登記</w:t>
                                  </w:r>
                                </w:p>
                                <w:p w14:paraId="000EB96E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尚未申請</w:t>
                                  </w:r>
                                </w:p>
                                <w:p w14:paraId="4FEC5D3E" w14:textId="77777777" w:rsidR="0043047A" w:rsidRPr="003F4A38" w:rsidRDefault="0043047A" w:rsidP="0022402E"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申請中</w:t>
                                  </w:r>
                                </w:p>
                              </w:tc>
                            </w:tr>
                            <w:tr w:rsidR="0043047A" w:rsidRPr="003F4A38" w14:paraId="2C79E2D0" w14:textId="77777777" w:rsidTr="00E4584C">
                              <w:trPr>
                                <w:cantSplit/>
                                <w:trHeight w:val="656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BE70F1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國內許可證</w:t>
                                  </w:r>
                                  <w:r w:rsidRPr="003F4A3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FC6C8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有</w:t>
                                  </w:r>
                                  <w:r w:rsidRPr="003F4A3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3F4A38"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字號</w:t>
                                  </w:r>
                                  <w:r w:rsidRPr="003F4A38">
                                    <w:rPr>
                                      <w:color w:val="000000"/>
                                    </w:rPr>
                                    <w:t xml:space="preserve">_____________) </w:t>
                                  </w: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5AFF1E93" w14:textId="77777777" w:rsidR="0043047A" w:rsidRPr="003F4A38" w:rsidRDefault="0043047A">
                            <w:r w:rsidRPr="003F4A38"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67FD9" w:rsidRPr="00D400B0">
              <w:rPr>
                <w:rFonts w:eastAsiaTheme="minorEastAsia" w:cs="Times New Roman"/>
                <w:color w:val="000000"/>
              </w:rPr>
              <w:t>對照藥</w:t>
            </w:r>
            <w:r w:rsidR="00167FD9" w:rsidRPr="00D400B0">
              <w:rPr>
                <w:rFonts w:eastAsiaTheme="minorEastAsia" w:cs="Times New Roman"/>
                <w:color w:val="000000"/>
              </w:rPr>
              <w:t xml:space="preserve"> </w:t>
            </w:r>
          </w:p>
          <w:p w14:paraId="36642D80" w14:textId="77777777" w:rsidR="00167FD9" w:rsidRPr="00D400B0" w:rsidRDefault="00D05EDA" w:rsidP="0022402E">
            <w:pPr>
              <w:widowControl w:val="0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45A366" wp14:editId="709A32A1">
                      <wp:simplePos x="0" y="0"/>
                      <wp:positionH relativeFrom="margin">
                        <wp:posOffset>267335</wp:posOffset>
                      </wp:positionH>
                      <wp:positionV relativeFrom="paragraph">
                        <wp:posOffset>196215</wp:posOffset>
                      </wp:positionV>
                      <wp:extent cx="5048250" cy="1938020"/>
                      <wp:effectExtent l="0" t="0" r="0" b="5080"/>
                      <wp:wrapSquare wrapText="bothSides"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93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0"/>
                                    <w:gridCol w:w="1134"/>
                                    <w:gridCol w:w="3152"/>
                                    <w:gridCol w:w="2815"/>
                                  </w:tblGrid>
                                  <w:tr w:rsidR="0043047A" w:rsidRPr="003F4A38" w14:paraId="091DA3F4" w14:textId="77777777"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5625B2F2" w14:textId="77777777" w:rsidR="0043047A" w:rsidRPr="003F4A38" w:rsidRDefault="0043047A">
                                        <w:pP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國外</w:t>
                                        </w:r>
                                      </w:p>
                                      <w:p w14:paraId="7F4EDE61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0FB621BB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國別</w:t>
                                        </w:r>
                                      </w:p>
                                      <w:p w14:paraId="5938CB63" w14:textId="77777777" w:rsidR="0043047A" w:rsidRPr="003F4A38" w:rsidRDefault="0043047A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72DF879A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已上市，上市日期</w:t>
                                        </w:r>
                                        <w:r w:rsidRPr="003F4A38">
                                          <w:rPr>
                                            <w:rFonts w:ascii="新細明體" w:hAnsi="新細明體" w:cs="新細明體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  <w:p w14:paraId="04621BB4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未上市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CD8C80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查驗登記</w:t>
                                        </w:r>
                                      </w:p>
                                      <w:p w14:paraId="6293E89C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尚未申請</w:t>
                                        </w:r>
                                      </w:p>
                                      <w:p w14:paraId="5F4F87E7" w14:textId="77777777" w:rsidR="0043047A" w:rsidRPr="003F4A38" w:rsidRDefault="0043047A" w:rsidP="0022402E"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申請中</w:t>
                                        </w:r>
                                      </w:p>
                                    </w:tc>
                                  </w:tr>
                                  <w:tr w:rsidR="0043047A" w:rsidRPr="003F4A38" w14:paraId="0F225276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98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512784DB" w14:textId="77777777" w:rsidR="0043047A" w:rsidRPr="003F4A38" w:rsidRDefault="0043047A" w:rsidP="0022402E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7420AEC1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已上市，上市日期</w:t>
                                        </w:r>
                                        <w:r w:rsidRPr="003F4A38">
                                          <w:rPr>
                                            <w:rFonts w:ascii="新細明體" w:hAnsi="新細明體" w:cs="新細明體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  <w:p w14:paraId="24DD2337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未上市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29CCD9F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查驗登記</w:t>
                                        </w:r>
                                      </w:p>
                                      <w:p w14:paraId="64892207" w14:textId="77777777" w:rsidR="0043047A" w:rsidRPr="003F4A38" w:rsidRDefault="0043047A">
                                        <w:pPr>
                                          <w:rPr>
                                            <w:rFonts w:ascii="新細明體" w:cs="新細明體"/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尚未申請</w:t>
                                        </w:r>
                                      </w:p>
                                      <w:p w14:paraId="7BEB5B81" w14:textId="77777777" w:rsidR="0043047A" w:rsidRPr="003F4A38" w:rsidRDefault="0043047A" w:rsidP="0022402E"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申請中</w:t>
                                        </w:r>
                                      </w:p>
                                    </w:tc>
                                  </w:tr>
                                  <w:tr w:rsidR="0043047A" w:rsidRPr="003F4A38" w14:paraId="3EFBD848" w14:textId="77777777" w:rsidTr="00D72C17">
                                    <w:trPr>
                                      <w:cantSplit/>
                                      <w:trHeight w:val="651"/>
                                    </w:trPr>
                                    <w:tc>
                                      <w:tcPr>
                                        <w:tcW w:w="198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14:paraId="32C2303E" w14:textId="77777777" w:rsidR="0043047A" w:rsidRPr="003F4A38" w:rsidRDefault="0043047A" w:rsidP="0022402E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國內許可證</w:t>
                                        </w:r>
                                        <w:r w:rsidRPr="003F4A38">
                                          <w:rPr>
                                            <w:rFonts w:eastAsia="Times New Roman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EC176EA" w14:textId="77777777" w:rsidR="0043047A" w:rsidRPr="003F4A38" w:rsidRDefault="0043047A" w:rsidP="00B029D1">
                                        <w:pPr>
                                          <w:numPr>
                                            <w:ilvl w:val="0"/>
                                            <w:numId w:val="18"/>
                                          </w:numPr>
                                        </w:pPr>
                                        <w:r w:rsidRPr="003F4A38">
                                          <w:rPr>
                                            <w:rFonts w:cs="Times New Roman" w:hint="eastAsia"/>
                                            <w:color w:val="000000"/>
                                          </w:rPr>
                                          <w:t>有</w:t>
                                        </w:r>
                                        <w:r w:rsidRPr="003F4A38">
                                          <w:rPr>
                                            <w:rFonts w:eastAsia="Times New Roman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3F4A38">
                                          <w:rPr>
                                            <w:color w:val="000000"/>
                                          </w:rPr>
                                          <w:t>(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字號</w:t>
                                        </w:r>
                                        <w:r w:rsidRPr="003F4A38">
                                          <w:rPr>
                                            <w:color w:val="000000"/>
                                          </w:rPr>
                                          <w:t xml:space="preserve">_____________) </w:t>
                                        </w:r>
                                        <w:r w:rsidRPr="003F4A38">
                                          <w:rPr>
                                            <w:rFonts w:ascii="新細明體" w:cs="新細明體" w:hint="eastAsia"/>
                                            <w:color w:val="000000"/>
                                          </w:rPr>
                                          <w:t>□</w:t>
                                        </w:r>
                                        <w:r w:rsidRPr="003F4A38">
                                          <w:rPr>
                                            <w:rFonts w:hint="eastAsia"/>
                                            <w:color w:val="000000"/>
                                          </w:rPr>
                                          <w:t>無</w:t>
                                        </w:r>
                                        <w:r w:rsidRPr="003F4A38">
                                          <w:rPr>
                                            <w:rFonts w:eastAsia="Times New Roman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5EA523DC" w14:textId="77777777" w:rsidR="0043047A" w:rsidRDefault="0043047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A366" id="Text Box 5" o:spid="_x0000_s1027" type="#_x0000_t202" style="position:absolute;margin-left:21.05pt;margin-top:15.45pt;width:397.5pt;height:152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NcfQ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1134"/>
                              <w:gridCol w:w="3152"/>
                              <w:gridCol w:w="2815"/>
                            </w:tblGrid>
                            <w:tr w:rsidR="0043047A" w:rsidRPr="003F4A38" w14:paraId="091DA3F4" w14:textId="77777777"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25B2F2" w14:textId="77777777" w:rsidR="0043047A" w:rsidRPr="003F4A38" w:rsidRDefault="0043047A">
                                  <w:pPr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國外</w:t>
                                  </w:r>
                                </w:p>
                                <w:p w14:paraId="7F4EDE61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B621BB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國別</w:t>
                                  </w:r>
                                </w:p>
                                <w:p w14:paraId="5938CB63" w14:textId="77777777" w:rsidR="0043047A" w:rsidRPr="003F4A38" w:rsidRDefault="0043047A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DF879A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已上市，上市日期</w:t>
                                  </w:r>
                                  <w:r w:rsidRPr="003F4A3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  <w:p w14:paraId="04621BB4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未上市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CD8C80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查驗登記</w:t>
                                  </w:r>
                                </w:p>
                                <w:p w14:paraId="6293E89C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尚未申請</w:t>
                                  </w:r>
                                </w:p>
                                <w:p w14:paraId="5F4F87E7" w14:textId="77777777" w:rsidR="0043047A" w:rsidRPr="003F4A38" w:rsidRDefault="0043047A" w:rsidP="0022402E"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申請中</w:t>
                                  </w:r>
                                </w:p>
                              </w:tc>
                            </w:tr>
                            <w:tr w:rsidR="0043047A" w:rsidRPr="003F4A38" w14:paraId="0F225276" w14:textId="77777777">
                              <w:trPr>
                                <w:cantSplit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2784DB" w14:textId="77777777" w:rsidR="0043047A" w:rsidRPr="003F4A38" w:rsidRDefault="0043047A" w:rsidP="0022402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國內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20AEC1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已上市，上市日期</w:t>
                                  </w:r>
                                  <w:r w:rsidRPr="003F4A3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  <w:p w14:paraId="24DD2337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未上市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CCD9F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查驗登記</w:t>
                                  </w:r>
                                </w:p>
                                <w:p w14:paraId="64892207" w14:textId="77777777" w:rsidR="0043047A" w:rsidRPr="003F4A38" w:rsidRDefault="0043047A">
                                  <w:pPr>
                                    <w:rPr>
                                      <w:rFonts w:ascii="新細明體" w:cs="新細明體"/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尚未申請</w:t>
                                  </w:r>
                                </w:p>
                                <w:p w14:paraId="7BEB5B81" w14:textId="77777777" w:rsidR="0043047A" w:rsidRPr="003F4A38" w:rsidRDefault="0043047A" w:rsidP="0022402E"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申請中</w:t>
                                  </w:r>
                                </w:p>
                              </w:tc>
                            </w:tr>
                            <w:tr w:rsidR="0043047A" w:rsidRPr="003F4A38" w14:paraId="3EFBD848" w14:textId="77777777" w:rsidTr="00D72C17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2C2303E" w14:textId="77777777" w:rsidR="0043047A" w:rsidRPr="003F4A38" w:rsidRDefault="0043047A" w:rsidP="0022402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國內許可證</w:t>
                                  </w:r>
                                  <w:r w:rsidRPr="003F4A3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C176EA" w14:textId="77777777" w:rsidR="0043047A" w:rsidRPr="003F4A38" w:rsidRDefault="0043047A" w:rsidP="00B029D1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 w:rsidRPr="003F4A38">
                                    <w:rPr>
                                      <w:rFonts w:cs="Times New Roman" w:hint="eastAsia"/>
                                      <w:color w:val="000000"/>
                                    </w:rPr>
                                    <w:t>有</w:t>
                                  </w:r>
                                  <w:r w:rsidRPr="003F4A3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3F4A38"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字號</w:t>
                                  </w:r>
                                  <w:r w:rsidRPr="003F4A38">
                                    <w:rPr>
                                      <w:color w:val="000000"/>
                                    </w:rPr>
                                    <w:t xml:space="preserve">_____________) </w:t>
                                  </w:r>
                                  <w:r w:rsidRPr="003F4A38">
                                    <w:rPr>
                                      <w:rFonts w:ascii="新細明體" w:cs="新細明體" w:hint="eastAsia"/>
                                      <w:color w:val="000000"/>
                                    </w:rPr>
                                    <w:t>□</w:t>
                                  </w:r>
                                  <w:r w:rsidRPr="003F4A38">
                                    <w:rPr>
                                      <w:rFonts w:hint="eastAsia"/>
                                      <w:color w:val="000000"/>
                                    </w:rPr>
                                    <w:t>無</w:t>
                                  </w:r>
                                  <w:r w:rsidRPr="003F4A38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EA523DC" w14:textId="77777777" w:rsidR="0043047A" w:rsidRDefault="0043047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24671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本試驗用藥屬性</w:t>
            </w:r>
          </w:p>
          <w:p w14:paraId="6FC526B4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新藥：</w:t>
            </w:r>
            <w:r w:rsidRPr="00D400B0">
              <w:rPr>
                <w:rFonts w:eastAsiaTheme="minorEastAsia" w:cs="Times New Roman"/>
                <w:color w:val="000000"/>
              </w:rPr>
              <w:t>□</w:t>
            </w:r>
            <w:r w:rsidRPr="00D400B0">
              <w:rPr>
                <w:rFonts w:eastAsiaTheme="minorEastAsia" w:cs="Times New Roman"/>
                <w:color w:val="000000"/>
              </w:rPr>
              <w:t>新成份</w:t>
            </w:r>
            <w:r w:rsidRPr="00D400B0">
              <w:rPr>
                <w:rFonts w:eastAsiaTheme="minorEastAsia" w:cs="Times New Roman"/>
                <w:color w:val="000000"/>
              </w:rPr>
              <w:t xml:space="preserve">  □</w:t>
            </w:r>
            <w:r w:rsidRPr="00D400B0">
              <w:rPr>
                <w:rFonts w:eastAsiaTheme="minorEastAsia" w:cs="Times New Roman"/>
                <w:color w:val="000000"/>
              </w:rPr>
              <w:t>新使用途徑</w:t>
            </w:r>
            <w:r w:rsidRPr="00D400B0">
              <w:rPr>
                <w:rFonts w:eastAsiaTheme="minorEastAsia" w:cs="Times New Roman"/>
                <w:color w:val="000000"/>
              </w:rPr>
              <w:t xml:space="preserve">  □</w:t>
            </w:r>
            <w:r w:rsidRPr="00D400B0">
              <w:rPr>
                <w:rFonts w:eastAsiaTheme="minorEastAsia" w:cs="Times New Roman"/>
                <w:color w:val="000000"/>
              </w:rPr>
              <w:t>新複方</w:t>
            </w:r>
            <w:r w:rsidRPr="00D400B0">
              <w:rPr>
                <w:rFonts w:eastAsiaTheme="minorEastAsia" w:cs="Times New Roman"/>
                <w:color w:val="000000"/>
              </w:rPr>
              <w:t xml:space="preserve">  □</w:t>
            </w:r>
            <w:r w:rsidRPr="00D400B0">
              <w:rPr>
                <w:rFonts w:eastAsiaTheme="minorEastAsia" w:cs="Times New Roman"/>
                <w:color w:val="000000"/>
              </w:rPr>
              <w:t>新適應症</w:t>
            </w:r>
          </w:p>
          <w:p w14:paraId="796AB66E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新劑型</w:t>
            </w:r>
            <w:r w:rsidRPr="00D400B0">
              <w:rPr>
                <w:rFonts w:eastAsiaTheme="minorEastAsia" w:cs="Times New Roman"/>
                <w:color w:val="000000"/>
              </w:rPr>
              <w:t xml:space="preserve"> ( □</w:t>
            </w:r>
            <w:r w:rsidRPr="00D400B0">
              <w:rPr>
                <w:rFonts w:eastAsiaTheme="minorEastAsia" w:cs="Times New Roman"/>
                <w:color w:val="000000"/>
              </w:rPr>
              <w:t>速效劑型</w:t>
            </w:r>
            <w:r w:rsidRPr="00D400B0">
              <w:rPr>
                <w:rFonts w:eastAsiaTheme="minorEastAsia" w:cs="Times New Roman"/>
                <w:color w:val="000000"/>
              </w:rPr>
              <w:t xml:space="preserve">  □</w:t>
            </w:r>
            <w:r w:rsidRPr="00D400B0">
              <w:rPr>
                <w:rFonts w:eastAsiaTheme="minorEastAsia" w:cs="Times New Roman"/>
                <w:color w:val="000000"/>
              </w:rPr>
              <w:t>持效性釋出劑型</w:t>
            </w:r>
            <w:r w:rsidRPr="00D400B0">
              <w:rPr>
                <w:rFonts w:eastAsiaTheme="minorEastAsia" w:cs="Times New Roman"/>
                <w:color w:val="000000"/>
              </w:rPr>
              <w:t>□</w:t>
            </w:r>
            <w:r w:rsidRPr="00D400B0">
              <w:rPr>
                <w:rFonts w:eastAsiaTheme="minorEastAsia" w:cs="Times New Roman"/>
                <w:color w:val="000000"/>
              </w:rPr>
              <w:t>其他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</w:t>
            </w:r>
            <w:r w:rsidRPr="00D400B0">
              <w:rPr>
                <w:rFonts w:eastAsiaTheme="minorEastAsia" w:cs="Times New Roman"/>
                <w:color w:val="000000"/>
              </w:rPr>
              <w:t xml:space="preserve"> )</w:t>
            </w:r>
          </w:p>
          <w:p w14:paraId="0DE5A1A9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新使用劑量</w:t>
            </w:r>
          </w:p>
          <w:p w14:paraId="3D778213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新單位含量</w:t>
            </w:r>
          </w:p>
          <w:p w14:paraId="2CC5D6CA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學名藥</w:t>
            </w:r>
            <w:r w:rsidRPr="00D400B0">
              <w:rPr>
                <w:rFonts w:eastAsiaTheme="minorEastAsia" w:cs="Times New Roman"/>
                <w:color w:val="000000"/>
              </w:rPr>
              <w:t>(</w:t>
            </w:r>
            <w:r w:rsidRPr="00D400B0">
              <w:rPr>
                <w:rFonts w:eastAsiaTheme="minorEastAsia" w:cs="Times New Roman"/>
                <w:color w:val="000000"/>
              </w:rPr>
              <w:t>監視期間</w:t>
            </w:r>
            <w:r w:rsidRPr="00D400B0">
              <w:rPr>
                <w:rFonts w:eastAsiaTheme="minorEastAsia" w:cs="Times New Roman"/>
                <w:color w:val="000000"/>
              </w:rPr>
              <w:t>)</w:t>
            </w:r>
          </w:p>
          <w:p w14:paraId="3CCDCC97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lastRenderedPageBreak/>
              <w:t>其他</w:t>
            </w:r>
            <w:r w:rsidRPr="00D400B0">
              <w:rPr>
                <w:rFonts w:eastAsiaTheme="minorEastAsia" w:cs="Times New Roman"/>
                <w:color w:val="000000"/>
                <w:u w:val="single"/>
              </w:rPr>
              <w:t xml:space="preserve">               </w:t>
            </w:r>
          </w:p>
        </w:tc>
      </w:tr>
      <w:tr w:rsidR="00167FD9" w:rsidRPr="00D400B0" w14:paraId="05BAA13E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7FE7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lastRenderedPageBreak/>
              <w:t>藥品臨床試驗類別</w:t>
            </w:r>
            <w:r w:rsidRPr="00D400B0">
              <w:rPr>
                <w:rFonts w:eastAsiaTheme="minorEastAsia" w:cs="Times New Roman"/>
                <w:color w:val="000000"/>
              </w:rPr>
              <w:t xml:space="preserve">  </w:t>
            </w:r>
          </w:p>
          <w:p w14:paraId="00D488B4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無衛生福利部藥品許可證，為申請查驗登記</w:t>
            </w:r>
          </w:p>
          <w:p w14:paraId="748D1550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無衛生福利部藥品許可證，為純學術研究</w:t>
            </w:r>
          </w:p>
          <w:p w14:paraId="6377998B" w14:textId="77777777" w:rsidR="00167FD9" w:rsidRPr="00D400B0" w:rsidRDefault="00167FD9" w:rsidP="00B029D1">
            <w:pPr>
              <w:widowControl w:val="0"/>
              <w:numPr>
                <w:ilvl w:val="0"/>
                <w:numId w:val="21"/>
              </w:numPr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已有衛生福利部許可證，為新增適應症</w:t>
            </w:r>
            <w:r w:rsidRPr="00D400B0">
              <w:rPr>
                <w:rFonts w:eastAsiaTheme="minorEastAsia" w:cs="Times New Roman"/>
                <w:color w:val="000000"/>
              </w:rPr>
              <w:t xml:space="preserve"> </w:t>
            </w:r>
          </w:p>
          <w:p w14:paraId="7E4A5C0F" w14:textId="77777777" w:rsidR="00167FD9" w:rsidRPr="00D400B0" w:rsidRDefault="00167FD9" w:rsidP="00B029D1">
            <w:pPr>
              <w:numPr>
                <w:ilvl w:val="0"/>
                <w:numId w:val="21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已有衛生福利部許可證，為純學術研究</w:t>
            </w:r>
            <w:r w:rsidRPr="00D400B0">
              <w:rPr>
                <w:rFonts w:eastAsiaTheme="minorEastAsia" w:cs="Times New Roman"/>
                <w:color w:val="000000"/>
              </w:rPr>
              <w:t xml:space="preserve"> </w:t>
            </w:r>
          </w:p>
        </w:tc>
      </w:tr>
      <w:tr w:rsidR="00167FD9" w:rsidRPr="00D400B0" w14:paraId="1A7D1F32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6950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是否為美國</w:t>
            </w:r>
            <w:r w:rsidRPr="00D400B0">
              <w:rPr>
                <w:rFonts w:eastAsiaTheme="minorEastAsia" w:cs="Times New Roman"/>
                <w:color w:val="000000"/>
              </w:rPr>
              <w:t>FDA</w:t>
            </w:r>
            <w:r w:rsidRPr="00D400B0">
              <w:rPr>
                <w:rFonts w:eastAsiaTheme="minorEastAsia" w:cs="Times New Roman"/>
                <w:color w:val="000000"/>
              </w:rPr>
              <w:t>管轄的案件，</w:t>
            </w:r>
            <w:r w:rsidRPr="00D400B0">
              <w:rPr>
                <w:rFonts w:eastAsiaTheme="minorEastAsia" w:cs="Times New Roman"/>
                <w:color w:val="000000"/>
              </w:rPr>
              <w:t>□</w:t>
            </w:r>
            <w:r w:rsidRPr="00D400B0">
              <w:rPr>
                <w:rFonts w:eastAsiaTheme="minorEastAsia" w:cs="Times New Roman"/>
                <w:color w:val="000000"/>
              </w:rPr>
              <w:t>是</w:t>
            </w:r>
            <w:r w:rsidRPr="00D400B0">
              <w:rPr>
                <w:rFonts w:eastAsiaTheme="minorEastAsia" w:cs="Times New Roman"/>
                <w:color w:val="000000"/>
              </w:rPr>
              <w:t>(</w:t>
            </w:r>
            <w:r w:rsidRPr="00D400B0">
              <w:rPr>
                <w:rFonts w:eastAsiaTheme="minorEastAsia" w:cs="Times New Roman"/>
                <w:color w:val="000000"/>
              </w:rPr>
              <w:t>續回答第</w:t>
            </w:r>
            <w:r w:rsidRPr="00D400B0">
              <w:rPr>
                <w:rFonts w:eastAsiaTheme="minorEastAsia" w:cs="Times New Roman"/>
                <w:color w:val="000000"/>
              </w:rPr>
              <w:t>10</w:t>
            </w:r>
            <w:r w:rsidRPr="00D400B0">
              <w:rPr>
                <w:rFonts w:eastAsiaTheme="minorEastAsia" w:cs="Times New Roman"/>
                <w:color w:val="000000"/>
              </w:rPr>
              <w:t>題</w:t>
            </w:r>
            <w:r w:rsidRPr="00D400B0">
              <w:rPr>
                <w:rFonts w:eastAsiaTheme="minorEastAsia" w:cs="Times New Roman"/>
                <w:color w:val="000000"/>
              </w:rPr>
              <w:t>) □</w:t>
            </w:r>
            <w:r w:rsidRPr="00D400B0">
              <w:rPr>
                <w:rFonts w:eastAsiaTheme="minorEastAsia" w:cs="Times New Roman"/>
                <w:color w:val="000000"/>
              </w:rPr>
              <w:t>否</w:t>
            </w:r>
            <w:r w:rsidRPr="00D400B0">
              <w:rPr>
                <w:rFonts w:eastAsiaTheme="minorEastAsia" w:cs="Times New Roman"/>
                <w:color w:val="000000"/>
              </w:rPr>
              <w:t xml:space="preserve">              </w:t>
            </w:r>
          </w:p>
        </w:tc>
      </w:tr>
      <w:tr w:rsidR="00167FD9" w:rsidRPr="00D400B0" w14:paraId="6A69E37A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81AD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tabs>
                <w:tab w:val="left" w:pos="339"/>
                <w:tab w:val="left" w:pos="1446"/>
                <w:tab w:val="left" w:pos="3818"/>
                <w:tab w:val="left" w:pos="6192"/>
              </w:tabs>
              <w:spacing w:before="72" w:after="72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研究中使用全球未上市藥品案件，該試驗用藥須取得</w:t>
            </w:r>
            <w:r w:rsidRPr="00D400B0">
              <w:rPr>
                <w:rFonts w:eastAsiaTheme="minorEastAsia" w:cs="Times New Roman"/>
                <w:color w:val="000000"/>
              </w:rPr>
              <w:t>FDA</w:t>
            </w:r>
            <w:r w:rsidRPr="00D400B0">
              <w:rPr>
                <w:rFonts w:eastAsiaTheme="minorEastAsia" w:cs="Times New Roman"/>
                <w:color w:val="000000"/>
              </w:rPr>
              <w:t>核發之</w:t>
            </w:r>
            <w:r w:rsidRPr="00D400B0">
              <w:rPr>
                <w:rFonts w:eastAsiaTheme="minorEastAsia" w:cs="Times New Roman"/>
                <w:color w:val="000000"/>
              </w:rPr>
              <w:t>IND</w:t>
            </w:r>
            <w:r w:rsidRPr="00D400B0">
              <w:rPr>
                <w:rFonts w:eastAsiaTheme="minorEastAsia" w:cs="Times New Roman"/>
                <w:color w:val="000000"/>
              </w:rPr>
              <w:t>證明文件，或者是符合免申請。</w:t>
            </w:r>
          </w:p>
          <w:p w14:paraId="3FD5B2BF" w14:textId="77777777" w:rsidR="00167FD9" w:rsidRPr="00D400B0" w:rsidRDefault="00167FD9" w:rsidP="00646553">
            <w:pPr>
              <w:widowControl w:val="0"/>
              <w:autoSpaceDE w:val="0"/>
              <w:ind w:left="853" w:hanging="433"/>
              <w:rPr>
                <w:rFonts w:eastAsiaTheme="minorEastAsia" w:cs="Times New Roman"/>
                <w:b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□FDA</w:t>
            </w:r>
            <w:r w:rsidRPr="00D400B0">
              <w:rPr>
                <w:rFonts w:eastAsiaTheme="minorEastAsia" w:cs="Times New Roman"/>
                <w:color w:val="000000"/>
              </w:rPr>
              <w:t>核發之</w:t>
            </w:r>
            <w:r w:rsidRPr="00D400B0">
              <w:rPr>
                <w:rFonts w:eastAsiaTheme="minorEastAsia" w:cs="Times New Roman"/>
                <w:color w:val="000000"/>
              </w:rPr>
              <w:t>IND No._________ (</w:t>
            </w:r>
            <w:r w:rsidRPr="00D400B0">
              <w:rPr>
                <w:rFonts w:eastAsiaTheme="minorEastAsia" w:cs="Times New Roman"/>
                <w:color w:val="000000"/>
              </w:rPr>
              <w:t>請提供證明文件</w:t>
            </w:r>
            <w:r w:rsidRPr="00D400B0">
              <w:rPr>
                <w:rFonts w:eastAsiaTheme="minorEastAsia" w:cs="Times New Roman"/>
                <w:color w:val="000000"/>
              </w:rPr>
              <w:t>)</w:t>
            </w:r>
            <w:r w:rsidRPr="00D400B0">
              <w:rPr>
                <w:rFonts w:eastAsiaTheme="minorEastAsia" w:cs="Times New Roman"/>
                <w:color w:val="000000"/>
              </w:rPr>
              <w:t>：</w:t>
            </w:r>
          </w:p>
          <w:p w14:paraId="04372E9E" w14:textId="77777777" w:rsidR="00167FD9" w:rsidRPr="00D400B0" w:rsidRDefault="00167FD9" w:rsidP="003A62BD">
            <w:pPr>
              <w:widowControl w:val="0"/>
              <w:autoSpaceDE w:val="0"/>
              <w:ind w:leftChars="375" w:left="1333" w:hanging="433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□The number is imprinted on the sponsor’s protocol.</w:t>
            </w:r>
          </w:p>
          <w:p w14:paraId="54042615" w14:textId="77777777" w:rsidR="00167FD9" w:rsidRPr="00D400B0" w:rsidRDefault="00167FD9" w:rsidP="003A62BD">
            <w:pPr>
              <w:widowControl w:val="0"/>
              <w:autoSpaceDE w:val="0"/>
              <w:ind w:leftChars="375" w:left="1333" w:hanging="433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□The number is noted in written correspondence from the sponsor.</w:t>
            </w:r>
            <w:r w:rsidRPr="00D400B0">
              <w:rPr>
                <w:rFonts w:eastAsiaTheme="minorEastAsia" w:cs="Times New Roman"/>
                <w:color w:val="000000"/>
              </w:rPr>
              <w:tab/>
            </w:r>
          </w:p>
          <w:p w14:paraId="3E35E6CB" w14:textId="77777777" w:rsidR="00167FD9" w:rsidRPr="00D400B0" w:rsidRDefault="00167FD9" w:rsidP="003A62BD">
            <w:pPr>
              <w:widowControl w:val="0"/>
              <w:autoSpaceDE w:val="0"/>
              <w:ind w:leftChars="375" w:left="1333" w:hanging="433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>□The number is noted in written correspondence from the FDA (</w:t>
            </w:r>
            <w:r w:rsidRPr="00D400B0">
              <w:rPr>
                <w:rFonts w:eastAsiaTheme="minorEastAsia" w:cs="Times New Roman"/>
                <w:i/>
                <w:color w:val="000000"/>
              </w:rPr>
              <w:t>required if the Investigator holds the IND</w:t>
            </w:r>
            <w:r w:rsidRPr="00D400B0">
              <w:rPr>
                <w:rFonts w:eastAsiaTheme="minorEastAsia" w:cs="Times New Roman"/>
                <w:color w:val="000000"/>
              </w:rPr>
              <w:t>)</w:t>
            </w:r>
          </w:p>
          <w:p w14:paraId="34E3DA8E" w14:textId="77777777" w:rsidR="00167FD9" w:rsidRPr="00D400B0" w:rsidRDefault="00167FD9" w:rsidP="00D13399">
            <w:pPr>
              <w:widowControl w:val="0"/>
              <w:autoSpaceDE w:val="0"/>
              <w:ind w:left="853" w:hanging="433"/>
              <w:rPr>
                <w:rFonts w:eastAsiaTheme="minorEastAsia" w:cs="Times New Roman"/>
                <w:color w:val="000000"/>
              </w:rPr>
            </w:pPr>
            <w:r w:rsidRPr="00D400B0">
              <w:rPr>
                <w:rFonts w:eastAsiaTheme="minorEastAsia" w:cs="Times New Roman"/>
                <w:color w:val="000000"/>
              </w:rPr>
              <w:t xml:space="preserve">□ </w:t>
            </w:r>
            <w:r w:rsidR="00C71FE8" w:rsidRPr="00D400B0">
              <w:rPr>
                <w:rFonts w:eastAsiaTheme="minorEastAsia" w:cs="Times New Roman"/>
                <w:color w:val="000000"/>
              </w:rPr>
              <w:t>計畫</w:t>
            </w:r>
            <w:r w:rsidRPr="00D400B0">
              <w:rPr>
                <w:rFonts w:eastAsiaTheme="minorEastAsia" w:cs="Times New Roman"/>
                <w:color w:val="000000"/>
              </w:rPr>
              <w:t>書符合</w:t>
            </w:r>
            <w:r w:rsidRPr="00D400B0">
              <w:rPr>
                <w:rFonts w:eastAsiaTheme="minorEastAsia" w:cs="Times New Roman"/>
                <w:color w:val="000000"/>
              </w:rPr>
              <w:t>FDA</w:t>
            </w:r>
            <w:r w:rsidRPr="00D400B0">
              <w:rPr>
                <w:rFonts w:eastAsiaTheme="minorEastAsia" w:cs="Times New Roman"/>
                <w:color w:val="000000"/>
              </w:rPr>
              <w:t>免申請</w:t>
            </w:r>
            <w:r w:rsidRPr="00D400B0">
              <w:rPr>
                <w:rFonts w:eastAsiaTheme="minorEastAsia" w:cs="Times New Roman"/>
                <w:color w:val="000000"/>
              </w:rPr>
              <w:t xml:space="preserve"> </w:t>
            </w:r>
            <w:r w:rsidRPr="00D400B0">
              <w:rPr>
                <w:rFonts w:eastAsiaTheme="minorEastAsia" w:cs="Times New Roman"/>
                <w:color w:val="000000"/>
              </w:rPr>
              <w:t>。</w:t>
            </w:r>
            <w:r w:rsidRPr="00D400B0">
              <w:rPr>
                <w:rFonts w:eastAsiaTheme="minorEastAsia" w:cs="Times New Roman"/>
                <w:color w:val="000000"/>
              </w:rPr>
              <w:t xml:space="preserve">FDA exempted application permits </w:t>
            </w:r>
          </w:p>
          <w:p w14:paraId="24444724" w14:textId="77777777" w:rsidR="00167FD9" w:rsidRPr="00D400B0" w:rsidRDefault="00167FD9" w:rsidP="0022402E">
            <w:pPr>
              <w:widowControl w:val="0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註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: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所有受到美國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FDA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管轄案件在執行前皆須獲得行政院衛生福利部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TFDA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之核准，且依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TFDA</w:t>
            </w:r>
            <w:r w:rsidRPr="00D400B0">
              <w:rPr>
                <w:rFonts w:eastAsiaTheme="minorEastAsia" w:cs="Times New Roman"/>
                <w:color w:val="000000"/>
                <w:sz w:val="20"/>
                <w:szCs w:val="20"/>
              </w:rPr>
              <w:t>之規定繳交進度報告。</w:t>
            </w:r>
          </w:p>
        </w:tc>
      </w:tr>
      <w:tr w:rsidR="00167FD9" w:rsidRPr="00D400B0" w14:paraId="149DA490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B062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tabs>
                <w:tab w:val="left" w:pos="339"/>
                <w:tab w:val="left" w:pos="1446"/>
                <w:tab w:val="left" w:pos="3818"/>
                <w:tab w:val="left" w:pos="6192"/>
              </w:tabs>
              <w:spacing w:before="72" w:after="72"/>
              <w:rPr>
                <w:rFonts w:eastAsiaTheme="minorEastAsia" w:cs="Times New Roman"/>
                <w:bCs/>
                <w:color w:val="000000"/>
              </w:rPr>
            </w:pPr>
            <w:r w:rsidRPr="00D400B0">
              <w:rPr>
                <w:rFonts w:eastAsiaTheme="minorEastAsia" w:cs="Times New Roman"/>
                <w:bCs/>
                <w:color w:val="000000"/>
              </w:rPr>
              <w:t>試驗藥品是否由藥局管理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</w:t>
            </w:r>
            <w:r w:rsidRPr="00D400B0">
              <w:rPr>
                <w:rFonts w:eastAsiaTheme="minorEastAsia" w:cs="Times New Roman"/>
                <w:bCs/>
                <w:color w:val="000000"/>
              </w:rPr>
              <w:t>？</w:t>
            </w:r>
          </w:p>
          <w:p w14:paraId="2EA3A37A" w14:textId="77777777" w:rsidR="00167FD9" w:rsidRPr="00D400B0" w:rsidRDefault="00167FD9" w:rsidP="003A62BD">
            <w:pPr>
              <w:widowControl w:val="0"/>
              <w:ind w:left="175" w:hangingChars="73" w:hanging="175"/>
              <w:rPr>
                <w:rFonts w:eastAsiaTheme="minorEastAsia" w:cs="Times New Roman"/>
                <w:bCs/>
                <w:color w:val="000000"/>
              </w:rPr>
            </w:pPr>
            <w:r w:rsidRPr="00D400B0">
              <w:rPr>
                <w:rFonts w:eastAsiaTheme="minorEastAsia" w:cs="Times New Roman"/>
                <w:bCs/>
                <w:color w:val="000000"/>
              </w:rPr>
              <w:t xml:space="preserve">  □ </w:t>
            </w:r>
            <w:r w:rsidRPr="00D400B0">
              <w:rPr>
                <w:rFonts w:eastAsiaTheme="minorEastAsia" w:cs="Times New Roman"/>
                <w:bCs/>
                <w:color w:val="000000"/>
              </w:rPr>
              <w:t>是，由試驗執行醫院</w:t>
            </w:r>
            <w:r w:rsidRPr="00D400B0">
              <w:rPr>
                <w:rFonts w:eastAsiaTheme="minorEastAsia" w:cs="Times New Roman"/>
                <w:bCs/>
                <w:color w:val="000000"/>
              </w:rPr>
              <w:t>(□</w:t>
            </w:r>
            <w:r w:rsidRPr="00D400B0">
              <w:rPr>
                <w:rFonts w:eastAsiaTheme="minorEastAsia" w:cs="Times New Roman"/>
                <w:bCs/>
                <w:color w:val="000000"/>
              </w:rPr>
              <w:t>彰基總院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□</w:t>
            </w:r>
            <w:r w:rsidRPr="00D400B0">
              <w:rPr>
                <w:rFonts w:eastAsiaTheme="minorEastAsia" w:cs="Times New Roman"/>
                <w:bCs/>
                <w:color w:val="000000"/>
              </w:rPr>
              <w:t>體系：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    □</w:t>
            </w:r>
            <w:r w:rsidRPr="00D400B0">
              <w:rPr>
                <w:rFonts w:eastAsiaTheme="minorEastAsia" w:cs="Times New Roman"/>
                <w:bCs/>
                <w:color w:val="000000"/>
              </w:rPr>
              <w:t>其他：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      ) </w:t>
            </w:r>
            <w:r w:rsidRPr="00D400B0">
              <w:rPr>
                <w:rFonts w:eastAsiaTheme="minorEastAsia" w:cs="Times New Roman"/>
                <w:bCs/>
                <w:color w:val="000000"/>
              </w:rPr>
              <w:t>藥局管理，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    </w:t>
            </w:r>
          </w:p>
          <w:p w14:paraId="56C34D2B" w14:textId="77777777" w:rsidR="00167FD9" w:rsidRPr="00D400B0" w:rsidRDefault="00167FD9" w:rsidP="00080F14">
            <w:pPr>
              <w:widowControl w:val="0"/>
              <w:ind w:left="176" w:hanging="176"/>
              <w:rPr>
                <w:rFonts w:eastAsiaTheme="minorEastAsia" w:cs="Times New Roman"/>
                <w:bCs/>
                <w:color w:val="000000"/>
              </w:rPr>
            </w:pPr>
            <w:r w:rsidRPr="00D400B0">
              <w:rPr>
                <w:rFonts w:eastAsiaTheme="minorEastAsia" w:cs="Times New Roman"/>
                <w:bCs/>
                <w:color w:val="000000"/>
              </w:rPr>
              <w:t xml:space="preserve">  □ </w:t>
            </w:r>
            <w:r w:rsidRPr="00D400B0">
              <w:rPr>
                <w:rFonts w:eastAsiaTheme="minorEastAsia" w:cs="Times New Roman"/>
                <w:bCs/>
                <w:color w:val="000000"/>
              </w:rPr>
              <w:t>否，提供藥品供受試者使用，擬申請自行管理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(</w:t>
            </w:r>
            <w:r w:rsidRPr="00D400B0">
              <w:rPr>
                <w:rFonts w:eastAsiaTheme="minorEastAsia" w:cs="Times New Roman"/>
                <w:bCs/>
                <w:color w:val="000000"/>
              </w:rPr>
              <w:t>勾選此者，於申請時需一併繳交執行醫院同意之自行管理文件，詳述理由，會執行醫院藥局及本會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)           </w:t>
            </w:r>
          </w:p>
          <w:p w14:paraId="1D746043" w14:textId="77777777" w:rsidR="00167FD9" w:rsidRPr="00D400B0" w:rsidRDefault="00167FD9" w:rsidP="0022402E">
            <w:pPr>
              <w:widowControl w:val="0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bCs/>
                <w:color w:val="000000"/>
              </w:rPr>
              <w:t>註</w:t>
            </w:r>
            <w:r w:rsidRPr="00D400B0">
              <w:rPr>
                <w:rFonts w:eastAsiaTheme="minorEastAsia" w:cs="Times New Roman"/>
                <w:bCs/>
                <w:color w:val="000000"/>
              </w:rPr>
              <w:t>:</w:t>
            </w:r>
            <w:r w:rsidRPr="00D400B0">
              <w:rPr>
                <w:rFonts w:eastAsiaTheme="minorEastAsia" w:cs="Times New Roman"/>
                <w:bCs/>
                <w:color w:val="000000"/>
              </w:rPr>
              <w:t>在彰基執行之試驗案，藥品統一由藥局管理。</w:t>
            </w:r>
            <w:r w:rsidRPr="00D400B0">
              <w:rPr>
                <w:rFonts w:eastAsiaTheme="minorEastAsia" w:cs="Times New Roman"/>
                <w:bCs/>
                <w:color w:val="000000"/>
              </w:rPr>
              <w:t xml:space="preserve"> </w:t>
            </w:r>
          </w:p>
        </w:tc>
      </w:tr>
      <w:tr w:rsidR="00167FD9" w:rsidRPr="00D400B0" w14:paraId="6EAFD47B" w14:textId="77777777" w:rsidTr="00EA40B5">
        <w:trPr>
          <w:trHeight w:val="341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E0F4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tabs>
                <w:tab w:val="left" w:pos="339"/>
                <w:tab w:val="left" w:pos="1446"/>
                <w:tab w:val="left" w:pos="3818"/>
                <w:tab w:val="left" w:pos="6192"/>
              </w:tabs>
              <w:spacing w:before="72" w:after="72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藥品提供者</w:t>
            </w:r>
          </w:p>
          <w:p w14:paraId="7BC8FD21" w14:textId="77777777" w:rsidR="00167FD9" w:rsidRPr="00D400B0" w:rsidRDefault="00167FD9" w:rsidP="00080F14">
            <w:pPr>
              <w:widowControl w:val="0"/>
              <w:tabs>
                <w:tab w:val="left" w:pos="339"/>
                <w:tab w:val="left" w:pos="1446"/>
                <w:tab w:val="left" w:pos="3818"/>
                <w:tab w:val="left" w:pos="6192"/>
              </w:tabs>
              <w:spacing w:before="72" w:after="72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□</w:t>
            </w:r>
            <w:r w:rsidRPr="00D400B0">
              <w:rPr>
                <w:rFonts w:eastAsiaTheme="minorEastAsia" w:cs="Times New Roman"/>
              </w:rPr>
              <w:t>廠商</w:t>
            </w:r>
            <w:r w:rsidRPr="00D400B0">
              <w:rPr>
                <w:rFonts w:eastAsiaTheme="minorEastAsia" w:cs="Times New Roman"/>
              </w:rPr>
              <w:t xml:space="preserve">  □</w:t>
            </w:r>
            <w:r w:rsidRPr="00D400B0">
              <w:rPr>
                <w:rFonts w:eastAsiaTheme="minorEastAsia" w:cs="Times New Roman"/>
              </w:rPr>
              <w:t>學術單位</w:t>
            </w:r>
            <w:r w:rsidRPr="00D400B0">
              <w:rPr>
                <w:rFonts w:eastAsiaTheme="minorEastAsia" w:cs="Times New Roman"/>
              </w:rPr>
              <w:t xml:space="preserve"> </w:t>
            </w:r>
          </w:p>
          <w:p w14:paraId="68A3CB01" w14:textId="77777777" w:rsidR="00167FD9" w:rsidRPr="00D400B0" w:rsidRDefault="00167FD9" w:rsidP="0022402E">
            <w:pPr>
              <w:widowControl w:val="0"/>
              <w:tabs>
                <w:tab w:val="left" w:pos="339"/>
                <w:tab w:val="left" w:pos="1446"/>
                <w:tab w:val="left" w:pos="3818"/>
                <w:tab w:val="left" w:pos="6192"/>
              </w:tabs>
              <w:spacing w:before="72" w:after="72"/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</w:rPr>
              <w:t>□</w:t>
            </w:r>
            <w:r w:rsidRPr="00D400B0">
              <w:rPr>
                <w:rFonts w:eastAsiaTheme="minorEastAsia" w:cs="Times New Roman"/>
              </w:rPr>
              <w:t>常規醫療處置</w:t>
            </w:r>
            <w:r w:rsidRPr="00D400B0">
              <w:rPr>
                <w:rFonts w:eastAsiaTheme="minorEastAsia" w:cs="Times New Roman"/>
              </w:rPr>
              <w:t xml:space="preserve"> </w:t>
            </w:r>
          </w:p>
        </w:tc>
      </w:tr>
      <w:tr w:rsidR="00167FD9" w:rsidRPr="00D400B0" w14:paraId="7FE489CC" w14:textId="77777777" w:rsidTr="00EA40B5">
        <w:trPr>
          <w:trHeight w:val="199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5AD5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作用機轉：</w:t>
            </w:r>
          </w:p>
        </w:tc>
      </w:tr>
      <w:tr w:rsidR="00167FD9" w:rsidRPr="00D400B0" w14:paraId="4B3914E0" w14:textId="77777777" w:rsidTr="00EA40B5">
        <w:trPr>
          <w:trHeight w:val="33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50F0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適應症及用途：</w:t>
            </w:r>
          </w:p>
        </w:tc>
      </w:tr>
      <w:tr w:rsidR="00167FD9" w:rsidRPr="00D400B0" w14:paraId="01318295" w14:textId="77777777" w:rsidTr="00EA40B5">
        <w:trPr>
          <w:trHeight w:val="33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C1CB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常用劑量與投藥途徑：</w:t>
            </w:r>
            <w:r w:rsidRPr="00D400B0">
              <w:rPr>
                <w:rFonts w:eastAsiaTheme="minorEastAsia" w:cs="Times New Roman"/>
                <w:color w:val="000000"/>
              </w:rPr>
              <w:t xml:space="preserve"> </w:t>
            </w:r>
          </w:p>
        </w:tc>
      </w:tr>
      <w:tr w:rsidR="00167FD9" w:rsidRPr="00D400B0" w14:paraId="26C051F7" w14:textId="77777777" w:rsidTr="00EA40B5">
        <w:trPr>
          <w:trHeight w:val="33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4EF1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不良作用：</w:t>
            </w:r>
          </w:p>
        </w:tc>
      </w:tr>
      <w:tr w:rsidR="00167FD9" w:rsidRPr="00D400B0" w14:paraId="360F2BEF" w14:textId="77777777" w:rsidTr="00EA40B5">
        <w:trPr>
          <w:trHeight w:val="33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52A93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t>禁忌與注意事項：</w:t>
            </w:r>
          </w:p>
        </w:tc>
      </w:tr>
      <w:tr w:rsidR="00167FD9" w:rsidRPr="00D400B0" w14:paraId="6DE5F9DE" w14:textId="77777777" w:rsidTr="00EA40B5">
        <w:trPr>
          <w:trHeight w:val="33"/>
        </w:trPr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4431" w14:textId="77777777" w:rsidR="00167FD9" w:rsidRPr="00D400B0" w:rsidRDefault="00167FD9" w:rsidP="00B029D1">
            <w:pPr>
              <w:widowControl w:val="0"/>
              <w:numPr>
                <w:ilvl w:val="0"/>
                <w:numId w:val="26"/>
              </w:numPr>
              <w:rPr>
                <w:rFonts w:eastAsiaTheme="minorEastAsia" w:cs="Times New Roman"/>
              </w:rPr>
            </w:pPr>
            <w:r w:rsidRPr="00D400B0">
              <w:rPr>
                <w:rFonts w:eastAsiaTheme="minorEastAsia" w:cs="Times New Roman"/>
                <w:color w:val="000000"/>
              </w:rPr>
              <w:lastRenderedPageBreak/>
              <w:t>懷孕等級</w:t>
            </w:r>
          </w:p>
        </w:tc>
      </w:tr>
    </w:tbl>
    <w:p w14:paraId="2AAFB369" w14:textId="77777777" w:rsidR="00167FD9" w:rsidRPr="00D400B0" w:rsidRDefault="00167FD9">
      <w:pPr>
        <w:spacing w:after="30"/>
        <w:rPr>
          <w:rFonts w:eastAsiaTheme="minorEastAsia" w:cs="Times New Roman"/>
        </w:rPr>
      </w:pPr>
      <w:bookmarkStart w:id="0" w:name="_GoBack"/>
      <w:bookmarkEnd w:id="0"/>
    </w:p>
    <w:sectPr w:rsidR="00167FD9" w:rsidRPr="00D400B0" w:rsidSect="00634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992" w:footer="11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239" w14:textId="77777777" w:rsidR="0043047A" w:rsidRDefault="0043047A">
      <w:r>
        <w:separator/>
      </w:r>
    </w:p>
  </w:endnote>
  <w:endnote w:type="continuationSeparator" w:id="0">
    <w:p w14:paraId="0643A728" w14:textId="77777777" w:rsidR="0043047A" w:rsidRDefault="004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86E" w14:textId="77777777" w:rsidR="0043047A" w:rsidRDefault="0043047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6F2D7D">
      <w:rPr>
        <w:noProof/>
        <w:lang w:val="zh-TW"/>
      </w:rPr>
      <w:t>37</w:t>
    </w:r>
    <w:r>
      <w:rPr>
        <w:noProof/>
        <w:lang w:val="zh-TW"/>
      </w:rPr>
      <w:fldChar w:fldCharType="end"/>
    </w:r>
  </w:p>
  <w:p w14:paraId="193B2D0F" w14:textId="77777777" w:rsidR="0043047A" w:rsidRDefault="0043047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0771" w14:textId="77777777" w:rsidR="0043047A" w:rsidRDefault="0043047A">
      <w:r>
        <w:separator/>
      </w:r>
    </w:p>
  </w:footnote>
  <w:footnote w:type="continuationSeparator" w:id="0">
    <w:p w14:paraId="448DCA4C" w14:textId="77777777" w:rsidR="0043047A" w:rsidRDefault="0043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62E" w14:textId="77777777" w:rsidR="0043047A" w:rsidRDefault="0043047A">
    <w:pPr>
      <w:pStyle w:val="ae"/>
    </w:pPr>
    <w:r>
      <w:rPr>
        <w:noProof/>
        <w:lang w:bidi="ar-SA"/>
      </w:rPr>
      <w:pict w14:anchorId="1E2B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7" o:spid="_x0000_s206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4" w:type="dxa"/>
      <w:tblInd w:w="108" w:type="dxa"/>
      <w:tblLayout w:type="fixed"/>
      <w:tblLook w:val="0000" w:firstRow="0" w:lastRow="0" w:firstColumn="0" w:lastColumn="0" w:noHBand="0" w:noVBand="0"/>
    </w:tblPr>
    <w:tblGrid>
      <w:gridCol w:w="2346"/>
      <w:gridCol w:w="3908"/>
      <w:gridCol w:w="913"/>
      <w:gridCol w:w="1367"/>
    </w:tblGrid>
    <w:tr w:rsidR="0043047A" w:rsidRPr="00E3492D" w14:paraId="3B13ACE0" w14:textId="77777777" w:rsidTr="00BA52A0">
      <w:trPr>
        <w:cantSplit/>
        <w:trHeight w:val="238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BC0C61" w14:textId="77777777" w:rsidR="0043047A" w:rsidRPr="00E3492D" w:rsidRDefault="0043047A">
          <w:pPr>
            <w:pStyle w:val="ae"/>
            <w:jc w:val="both"/>
          </w:pPr>
          <w:r w:rsidRPr="00E3492D">
            <w:object w:dxaOrig="6584" w:dyaOrig="1155" w14:anchorId="7EE92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 filled="t">
                <v:fill opacity="0" color2="black"/>
                <v:imagedata r:id="rId1" o:title=""/>
              </v:shape>
              <o:OLEObject Type="Embed" ProgID="Microsoft" ShapeID="_x0000_i1026" DrawAspect="Content" ObjectID="_1744716344" r:id="rId2"/>
            </w:object>
          </w:r>
        </w:p>
        <w:p w14:paraId="0533D183" w14:textId="77777777" w:rsidR="0043047A" w:rsidRPr="00E3492D" w:rsidRDefault="0043047A">
          <w:pPr>
            <w:pStyle w:val="ae"/>
            <w:jc w:val="center"/>
            <w:rPr>
              <w:rFonts w:cs="細明體"/>
              <w:sz w:val="16"/>
              <w:szCs w:val="16"/>
            </w:rPr>
          </w:pPr>
          <w:hyperlink r:id="rId3" w:history="1">
            <w:r w:rsidRPr="00E3492D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F95433" w14:textId="77777777" w:rsidR="0043047A" w:rsidRPr="00E3492D" w:rsidRDefault="0043047A">
          <w:pPr>
            <w:pStyle w:val="ae"/>
            <w:jc w:val="center"/>
            <w:rPr>
              <w:rFonts w:cs="細明體"/>
              <w:sz w:val="16"/>
              <w:szCs w:val="16"/>
            </w:rPr>
          </w:pPr>
          <w:r w:rsidRPr="00E3492D">
            <w:rPr>
              <w:rFonts w:cs="細明體" w:hint="eastAsia"/>
              <w:sz w:val="16"/>
              <w:szCs w:val="16"/>
            </w:rPr>
            <w:t>人體試驗委員會</w:t>
          </w:r>
        </w:p>
        <w:p w14:paraId="0B1FF88E" w14:textId="77777777" w:rsidR="0043047A" w:rsidRPr="00E3492D" w:rsidRDefault="0043047A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rFonts w:cs="細明體"/>
              <w:sz w:val="16"/>
              <w:szCs w:val="16"/>
            </w:rPr>
            <w:t>Institutional Review Board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8F12C3" w14:textId="77777777" w:rsidR="0043047A" w:rsidRPr="00E3492D" w:rsidRDefault="0043047A">
          <w:pPr>
            <w:pStyle w:val="ae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編號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F9F00" w14:textId="77777777" w:rsidR="0043047A" w:rsidRPr="00E3492D" w:rsidRDefault="0043047A">
          <w:pPr>
            <w:pStyle w:val="ae"/>
            <w:spacing w:line="160" w:lineRule="exact"/>
            <w:jc w:val="both"/>
          </w:pPr>
          <w:r w:rsidRPr="00E3492D">
            <w:rPr>
              <w:rFonts w:eastAsia="細明體"/>
              <w:color w:val="000000"/>
              <w:sz w:val="16"/>
              <w:szCs w:val="16"/>
            </w:rPr>
            <w:t>SOP 010</w:t>
          </w:r>
        </w:p>
      </w:tc>
    </w:tr>
    <w:tr w:rsidR="0043047A" w:rsidRPr="000E5237" w14:paraId="1A966412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DBDA19" w14:textId="77777777" w:rsidR="0043047A" w:rsidRPr="00E3492D" w:rsidRDefault="0043047A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4AF149" w14:textId="77777777" w:rsidR="0043047A" w:rsidRPr="00E3492D" w:rsidRDefault="0043047A">
          <w:pPr>
            <w:snapToGrid w:val="0"/>
            <w:jc w:val="center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74F44" w14:textId="77777777" w:rsidR="0043047A" w:rsidRPr="00E3492D" w:rsidRDefault="0043047A" w:rsidP="001B623C">
          <w:pPr>
            <w:pStyle w:val="ae"/>
            <w:spacing w:line="160" w:lineRule="exact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版本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48C40F" w14:textId="667CC6D2" w:rsidR="0043047A" w:rsidRPr="00445A7F" w:rsidRDefault="0043047A" w:rsidP="00BC3725">
          <w:pPr>
            <w:pStyle w:val="ae"/>
            <w:spacing w:line="160" w:lineRule="exact"/>
            <w:jc w:val="both"/>
            <w:rPr>
              <w:strike/>
            </w:rPr>
          </w:pPr>
          <w:r w:rsidRPr="00445A7F">
            <w:rPr>
              <w:rFonts w:eastAsia="細明體" w:cs="Times New Roman"/>
              <w:kern w:val="1"/>
              <w:sz w:val="16"/>
              <w:szCs w:val="16"/>
            </w:rPr>
            <w:t>14.0</w:t>
          </w:r>
        </w:p>
      </w:tc>
    </w:tr>
    <w:tr w:rsidR="0043047A" w:rsidRPr="000E5237" w14:paraId="73C92668" w14:textId="77777777" w:rsidTr="00BA52A0">
      <w:trPr>
        <w:cantSplit/>
        <w:trHeight w:val="238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89BA51" w14:textId="77777777" w:rsidR="0043047A" w:rsidRPr="00E3492D" w:rsidRDefault="0043047A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BD7C9C" w14:textId="77777777" w:rsidR="0043047A" w:rsidRPr="00E3492D" w:rsidRDefault="0043047A">
          <w:pPr>
            <w:pStyle w:val="ae"/>
            <w:jc w:val="center"/>
            <w:rPr>
              <w:rFonts w:eastAsia="細明體" w:cs="細明體"/>
              <w:sz w:val="16"/>
              <w:szCs w:val="16"/>
            </w:rPr>
          </w:pPr>
          <w:r w:rsidRPr="00E3492D">
            <w:rPr>
              <w:rFonts w:eastAsia="細明體" w:cs="細明體" w:hint="eastAsia"/>
              <w:sz w:val="16"/>
              <w:szCs w:val="16"/>
            </w:rPr>
            <w:t>主題：初審案</w:t>
          </w:r>
          <w:r w:rsidRPr="00E3492D">
            <w:rPr>
              <w:rFonts w:eastAsia="細明體" w:cs="細明體"/>
              <w:sz w:val="16"/>
              <w:szCs w:val="16"/>
            </w:rPr>
            <w:t>(</w:t>
          </w:r>
          <w:r w:rsidRPr="00E3492D">
            <w:rPr>
              <w:rFonts w:eastAsia="細明體" w:cs="細明體" w:hint="eastAsia"/>
              <w:sz w:val="16"/>
              <w:szCs w:val="16"/>
            </w:rPr>
            <w:t>簡易審查、一般審查</w:t>
          </w:r>
          <w:r w:rsidRPr="00E3492D">
            <w:rPr>
              <w:rFonts w:eastAsia="細明體" w:cs="細明體"/>
              <w:sz w:val="16"/>
              <w:szCs w:val="16"/>
            </w:rPr>
            <w:t>)</w:t>
          </w:r>
        </w:p>
        <w:p w14:paraId="4C623594" w14:textId="77777777" w:rsidR="0043047A" w:rsidRPr="00E3492D" w:rsidRDefault="0043047A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bCs/>
            </w:rPr>
            <w:t xml:space="preserve"> </w:t>
          </w:r>
          <w:r w:rsidRPr="00E3492D">
            <w:rPr>
              <w:rFonts w:cs="細明體"/>
              <w:sz w:val="16"/>
              <w:szCs w:val="16"/>
            </w:rPr>
            <w:t>Initial Review (Expedited Review, Full Board Review)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E3E7D" w14:textId="77777777" w:rsidR="0043047A" w:rsidRPr="00E3492D" w:rsidRDefault="0043047A" w:rsidP="001B623C">
          <w:pPr>
            <w:pStyle w:val="ae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日期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02571" w14:textId="62DB315A" w:rsidR="0043047A" w:rsidRPr="00445A7F" w:rsidRDefault="0043047A" w:rsidP="0099180E">
          <w:pPr>
            <w:pStyle w:val="ae"/>
            <w:jc w:val="both"/>
            <w:rPr>
              <w:strike/>
            </w:rPr>
          </w:pPr>
          <w:r w:rsidRPr="00445A7F">
            <w:rPr>
              <w:rFonts w:eastAsia="細明體" w:cs="Times New Roman" w:hint="eastAsia"/>
              <w:kern w:val="1"/>
              <w:sz w:val="16"/>
              <w:szCs w:val="16"/>
            </w:rPr>
            <w:t>2023-</w:t>
          </w:r>
          <w:r w:rsidRPr="00445A7F">
            <w:rPr>
              <w:rFonts w:eastAsia="細明體" w:cs="Times New Roman"/>
              <w:kern w:val="1"/>
              <w:sz w:val="16"/>
              <w:szCs w:val="16"/>
            </w:rPr>
            <w:t>May-03</w:t>
          </w:r>
        </w:p>
      </w:tc>
    </w:tr>
    <w:tr w:rsidR="0043047A" w:rsidRPr="00E3492D" w14:paraId="10E4698F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D35321" w14:textId="77777777" w:rsidR="0043047A" w:rsidRPr="00E3492D" w:rsidRDefault="0043047A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28C977" w14:textId="77777777" w:rsidR="0043047A" w:rsidRPr="00E3492D" w:rsidRDefault="0043047A">
          <w:pPr>
            <w:snapToGrid w:val="0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C5C813" w14:textId="77777777" w:rsidR="0043047A" w:rsidRPr="00E3492D" w:rsidRDefault="0043047A">
          <w:pPr>
            <w:pStyle w:val="ae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頁數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965D5" w14:textId="77777777" w:rsidR="0043047A" w:rsidRPr="00D400B0" w:rsidRDefault="0043047A">
          <w:pPr>
            <w:pStyle w:val="ae"/>
            <w:jc w:val="both"/>
          </w:pPr>
          <w:r w:rsidRPr="00D400B0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37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D400B0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NUMPAGES \*Arabic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53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25B249E0" w14:textId="77777777" w:rsidR="0043047A" w:rsidRDefault="0043047A">
    <w:pPr>
      <w:pStyle w:val="ae"/>
      <w:rPr>
        <w:lang w:bidi="ar-SA"/>
      </w:rPr>
    </w:pPr>
    <w:r>
      <w:rPr>
        <w:noProof/>
        <w:lang w:bidi="ar-SA"/>
      </w:rPr>
      <w:pict w14:anchorId="528DA2D3">
        <v:shape id="WordPictureWatermark6803048" o:spid="_x0000_s2074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Pr="00E3492D">
      <w:rPr>
        <w:noProof/>
        <w:lang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1EAC64C7" wp14:editId="56A2DDE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305" cy="3599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599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4E0" w14:textId="77777777" w:rsidR="0043047A" w:rsidRDefault="004304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6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2.4pt;margin-top:283.5pt;width:442.15pt;height:28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Q2iwIAAB0FAAAOAAAAZHJzL2Uyb0RvYy54bWysVF1v2yAUfZ+0/4B4T22ndhpbdap+LNOk&#10;7kNq9wMI4BgNAwMSu6v233fBcZpu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" stroked="f">
              <v:fill opacity="0"/>
              <v:textbox inset="0,0,0,0">
                <w:txbxContent>
                  <w:p w14:paraId="0EBFE4E0" w14:textId="77777777" w:rsidR="003821E8" w:rsidRDefault="003821E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99D" w14:textId="77777777" w:rsidR="0043047A" w:rsidRDefault="0043047A">
    <w:pPr>
      <w:pStyle w:val="ae"/>
    </w:pPr>
    <w:r>
      <w:rPr>
        <w:noProof/>
        <w:lang w:bidi="ar-SA"/>
      </w:rPr>
      <w:pict w14:anchorId="41274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6" o:spid="_x0000_s207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-268"/>
        </w:tabs>
        <w:ind w:left="268" w:hanging="375"/>
      </w:pPr>
      <w:rPr>
        <w:rFonts w:ascii="Times New Roman" w:hAnsi="Times New Roman" w:cs="Times New Roman"/>
      </w:rPr>
    </w:lvl>
    <w:lvl w:ilvl="2">
      <w:numFmt w:val="bullet"/>
      <w:lvlText w:val=""/>
      <w:lvlJc w:val="left"/>
      <w:pPr>
        <w:tabs>
          <w:tab w:val="num" w:pos="0"/>
        </w:tabs>
        <w:ind w:left="212" w:hanging="375"/>
      </w:pPr>
      <w:rPr>
        <w:rFonts w:ascii="Webdings" w:hAnsi="Webdings"/>
      </w:rPr>
    </w:lvl>
    <w:lvl w:ilvl="3">
      <w:start w:val="1"/>
      <w:numFmt w:val="decimal"/>
      <w:lvlText w:val="%4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197"/>
        </w:tabs>
        <w:ind w:left="3197" w:hanging="4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0C2AB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multilevel"/>
    <w:tmpl w:val="2A2C2402"/>
    <w:lvl w:ilvl="0">
      <w:start w:val="1"/>
      <w:numFmt w:val="decimal"/>
      <w:lvlText w:val="%1."/>
      <w:lvlJc w:val="left"/>
      <w:pPr>
        <w:tabs>
          <w:tab w:val="num" w:pos="0"/>
        </w:tabs>
        <w:ind w:left="440" w:hanging="480"/>
      </w:pPr>
      <w:rPr>
        <w:rFonts w:cs="Times New Roman"/>
        <w:spacing w:val="6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80" w:hanging="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46" w:hanging="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82CEB24"/>
    <w:name w:val="WW8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  <w:b w:val="0"/>
        <w:i w:val="0"/>
        <w:spacing w:val="6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5" w15:restartNumberingAfterBreak="0">
    <w:nsid w:val="00000010"/>
    <w:multiLevelType w:val="singleLevel"/>
    <w:tmpl w:val="1272F3F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  <w:spacing w:val="6"/>
        <w:kern w:val="1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Cs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Cs/>
        <w:color w:val="000000"/>
      </w:rPr>
    </w:lvl>
  </w:abstractNum>
  <w:abstractNum w:abstractNumId="20" w15:restartNumberingAfterBreak="0">
    <w:nsid w:val="00000015"/>
    <w:multiLevelType w:val="singleLevel"/>
    <w:tmpl w:val="68585CA4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trike/>
        <w:color w:val="FF0000"/>
        <w:spacing w:val="6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細明體" w:eastAsia="細明體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24" w15:restartNumberingAfterBreak="0">
    <w:nsid w:val="00000019"/>
    <w:multiLevelType w:val="singleLevel"/>
    <w:tmpl w:val="C7E8A8A4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ascii="Times New Roman" w:hAnsi="Times New Roman" w:cs="Times New Roman"/>
        <w:strike/>
        <w:color w:val="FF0000"/>
        <w:spacing w:val="6"/>
        <w:kern w:val="1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、"/>
      <w:lvlJc w:val="left"/>
      <w:pPr>
        <w:tabs>
          <w:tab w:val="num" w:pos="372"/>
        </w:tabs>
        <w:ind w:left="330" w:hanging="438"/>
      </w:pPr>
      <w:rPr>
        <w:rFonts w:eastAsia="細明體" w:cs="Times New Roman"/>
        <w:b w:val="0"/>
        <w:bCs/>
        <w:i w:val="0"/>
        <w:color w:val="00000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28" w15:restartNumberingAfterBreak="0">
    <w:nsid w:val="0000001D"/>
    <w:multiLevelType w:val="singleLevel"/>
    <w:tmpl w:val="7006157A"/>
    <w:name w:val="WW8Num3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</w:abstractNum>
  <w:abstractNum w:abstractNumId="29" w15:restartNumberingAfterBreak="0">
    <w:nsid w:val="0000001E"/>
    <w:multiLevelType w:val="singleLevel"/>
    <w:tmpl w:val="1F820F2C"/>
    <w:name w:val="WW8Num39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color w:val="auto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91DAE7C6"/>
    <w:name w:val="WW8Num41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</w:rPr>
    </w:lvl>
  </w:abstractNum>
  <w:abstractNum w:abstractNumId="32" w15:restartNumberingAfterBreak="0">
    <w:nsid w:val="00000021"/>
    <w:multiLevelType w:val="multilevel"/>
    <w:tmpl w:val="114E40B6"/>
    <w:name w:val="WW8Num4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/>
        <w:color w:val="000000"/>
        <w:spacing w:val="6"/>
        <w:kern w:val="1"/>
      </w:rPr>
    </w:lvl>
    <w:lvl w:ilvl="1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  <w:spacing w:val="6"/>
        <w:kern w:val="1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3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  <w:color w:val="000000"/>
      </w:rPr>
    </w:lvl>
  </w:abstractNum>
  <w:abstractNum w:abstractNumId="34" w15:restartNumberingAfterBreak="0">
    <w:nsid w:val="00000023"/>
    <w:multiLevelType w:val="singleLevel"/>
    <w:tmpl w:val="00000023"/>
    <w:name w:val="WW8Num4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35" w15:restartNumberingAfterBreak="0">
    <w:nsid w:val="00000024"/>
    <w:multiLevelType w:val="singleLevel"/>
    <w:tmpl w:val="38A686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6" w15:restartNumberingAfterBreak="0">
    <w:nsid w:val="00000025"/>
    <w:multiLevelType w:val="singleLevel"/>
    <w:tmpl w:val="E1C4CD9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7" w15:restartNumberingAfterBreak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9" w15:restartNumberingAfterBreak="0">
    <w:nsid w:val="00000028"/>
    <w:multiLevelType w:val="singleLevel"/>
    <w:tmpl w:val="DB2A667E"/>
    <w:name w:val="WW8Num49"/>
    <w:lvl w:ilvl="0">
      <w:start w:val="5"/>
      <w:numFmt w:val="bullet"/>
      <w:lvlText w:val="□"/>
      <w:lvlJc w:val="left"/>
      <w:pPr>
        <w:tabs>
          <w:tab w:val="num" w:pos="480"/>
        </w:tabs>
        <w:ind w:left="360" w:hanging="360"/>
      </w:pPr>
      <w:rPr>
        <w:rFonts w:ascii="新細明體" w:eastAsia="新細明體" w:hAnsi="新細明體"/>
      </w:rPr>
    </w:lvl>
  </w:abstractNum>
  <w:abstractNum w:abstractNumId="40" w15:restartNumberingAfterBreak="0">
    <w:nsid w:val="00000029"/>
    <w:multiLevelType w:val="multilevel"/>
    <w:tmpl w:val="23E2F83C"/>
    <w:name w:val="WW8Num5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eastAsia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eastAsia"/>
        <w:b w:val="0"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eastAsia"/>
        <w:b w:val="0"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eastAsia"/>
        <w:b w:val="0"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eastAsia"/>
        <w:b w:val="0"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eastAsia"/>
        <w:b w:val="0"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eastAsia"/>
        <w:b w:val="0"/>
        <w:bCs/>
        <w:color w:val="000000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42" w15:restartNumberingAfterBreak="0">
    <w:nsid w:val="0000002B"/>
    <w:multiLevelType w:val="multilevel"/>
    <w:tmpl w:val="23BC2FBE"/>
    <w:name w:val="WW8Num5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/>
        <w:strike w:val="0"/>
        <w:dstrike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222400AC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  <w:sz w:val="24"/>
        <w:szCs w:val="24"/>
      </w:rPr>
    </w:lvl>
  </w:abstractNum>
  <w:abstractNum w:abstractNumId="44" w15:restartNumberingAfterBreak="0">
    <w:nsid w:val="0000002D"/>
    <w:multiLevelType w:val="singleLevel"/>
    <w:tmpl w:val="B274795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45" w15:restartNumberingAfterBreak="0">
    <w:nsid w:val="03AA4C6C"/>
    <w:multiLevelType w:val="hybridMultilevel"/>
    <w:tmpl w:val="4A3691DE"/>
    <w:lvl w:ilvl="0" w:tplc="56F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2E93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ngsana New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51D5586"/>
    <w:multiLevelType w:val="hybridMultilevel"/>
    <w:tmpl w:val="85DCE334"/>
    <w:lvl w:ilvl="0" w:tplc="BB8A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69A7E87"/>
    <w:multiLevelType w:val="hybridMultilevel"/>
    <w:tmpl w:val="8AAC5CFE"/>
    <w:lvl w:ilvl="0" w:tplc="7E481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073523AF"/>
    <w:multiLevelType w:val="hybridMultilevel"/>
    <w:tmpl w:val="6C346EAC"/>
    <w:lvl w:ilvl="0" w:tplc="58FC418C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0DE00613"/>
    <w:multiLevelType w:val="hybridMultilevel"/>
    <w:tmpl w:val="767E4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0E131355"/>
    <w:multiLevelType w:val="hybridMultilevel"/>
    <w:tmpl w:val="A9F0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0ED837C6"/>
    <w:multiLevelType w:val="hybridMultilevel"/>
    <w:tmpl w:val="88EEAF2A"/>
    <w:lvl w:ilvl="0" w:tplc="F7EA5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0FFD2242"/>
    <w:multiLevelType w:val="hybridMultilevel"/>
    <w:tmpl w:val="EBD01874"/>
    <w:lvl w:ilvl="0" w:tplc="06F6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0A0F87"/>
    <w:multiLevelType w:val="hybridMultilevel"/>
    <w:tmpl w:val="599E6060"/>
    <w:lvl w:ilvl="0" w:tplc="1B98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B01B17"/>
    <w:multiLevelType w:val="singleLevel"/>
    <w:tmpl w:val="B0C2A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55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185B03AC"/>
    <w:multiLevelType w:val="multilevel"/>
    <w:tmpl w:val="01EE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FC69D1"/>
    <w:multiLevelType w:val="hybridMultilevel"/>
    <w:tmpl w:val="2466D1D4"/>
    <w:lvl w:ilvl="0" w:tplc="30EC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BB73E5"/>
    <w:multiLevelType w:val="hybridMultilevel"/>
    <w:tmpl w:val="F20EBC46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60413D0"/>
    <w:multiLevelType w:val="hybridMultilevel"/>
    <w:tmpl w:val="3954C072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850420F"/>
    <w:multiLevelType w:val="hybridMultilevel"/>
    <w:tmpl w:val="64B84578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28B30653"/>
    <w:multiLevelType w:val="hybridMultilevel"/>
    <w:tmpl w:val="BA4C6756"/>
    <w:lvl w:ilvl="0" w:tplc="2B92D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7C3CE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 w15:restartNumberingAfterBreak="0">
    <w:nsid w:val="28BA2506"/>
    <w:multiLevelType w:val="hybridMultilevel"/>
    <w:tmpl w:val="1132EB46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96C51FD"/>
    <w:multiLevelType w:val="hybridMultilevel"/>
    <w:tmpl w:val="05920C7E"/>
    <w:lvl w:ilvl="0" w:tplc="10FC054C">
      <w:numFmt w:val="bullet"/>
      <w:lvlText w:val="□"/>
      <w:lvlJc w:val="left"/>
      <w:pPr>
        <w:tabs>
          <w:tab w:val="num" w:pos="3120"/>
        </w:tabs>
        <w:ind w:left="3120" w:hanging="360"/>
      </w:pPr>
      <w:rPr>
        <w:rFonts w:ascii="細明體" w:eastAsia="細明體" w:hAnsi="細明體" w:hint="eastAsia"/>
      </w:rPr>
    </w:lvl>
    <w:lvl w:ilvl="1" w:tplc="4E28EA74">
      <w:start w:val="3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</w:abstractNum>
  <w:abstractNum w:abstractNumId="64" w15:restartNumberingAfterBreak="0">
    <w:nsid w:val="2C823D9C"/>
    <w:multiLevelType w:val="hybridMultilevel"/>
    <w:tmpl w:val="AD30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D9B5795"/>
    <w:multiLevelType w:val="singleLevel"/>
    <w:tmpl w:val="E1C4C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66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7" w15:restartNumberingAfterBreak="0">
    <w:nsid w:val="31554BB2"/>
    <w:multiLevelType w:val="hybridMultilevel"/>
    <w:tmpl w:val="69100B0E"/>
    <w:lvl w:ilvl="0" w:tplc="460A4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38EB576D"/>
    <w:multiLevelType w:val="hybridMultilevel"/>
    <w:tmpl w:val="737A9000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E254BE9"/>
    <w:multiLevelType w:val="hybridMultilevel"/>
    <w:tmpl w:val="E0D03298"/>
    <w:lvl w:ilvl="0" w:tplc="EDEE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63035A"/>
    <w:multiLevelType w:val="hybridMultilevel"/>
    <w:tmpl w:val="575A7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2C134CD"/>
    <w:multiLevelType w:val="hybridMultilevel"/>
    <w:tmpl w:val="2BFA8EAC"/>
    <w:lvl w:ilvl="0" w:tplc="B350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F70AD2"/>
    <w:multiLevelType w:val="hybridMultilevel"/>
    <w:tmpl w:val="84D0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5A3DFA"/>
    <w:multiLevelType w:val="hybridMultilevel"/>
    <w:tmpl w:val="75D4D7E4"/>
    <w:lvl w:ilvl="0" w:tplc="1F28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47BD5BDC"/>
    <w:multiLevelType w:val="hybridMultilevel"/>
    <w:tmpl w:val="EA6E2282"/>
    <w:lvl w:ilvl="0" w:tplc="E3DC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BEB3CF7"/>
    <w:multiLevelType w:val="hybridMultilevel"/>
    <w:tmpl w:val="23AE0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FEF5569"/>
    <w:multiLevelType w:val="hybridMultilevel"/>
    <w:tmpl w:val="0ED0C162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52D8643F"/>
    <w:multiLevelType w:val="hybridMultilevel"/>
    <w:tmpl w:val="15AE0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2EC771B"/>
    <w:multiLevelType w:val="hybridMultilevel"/>
    <w:tmpl w:val="7A5ED8C2"/>
    <w:lvl w:ilvl="0" w:tplc="3A9CF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8126330"/>
    <w:multiLevelType w:val="hybridMultilevel"/>
    <w:tmpl w:val="9BE66C68"/>
    <w:lvl w:ilvl="0" w:tplc="6FC2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59C512E2"/>
    <w:multiLevelType w:val="hybridMultilevel"/>
    <w:tmpl w:val="147E6FF4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83" w15:restartNumberingAfterBreak="0">
    <w:nsid w:val="5B244CBB"/>
    <w:multiLevelType w:val="hybridMultilevel"/>
    <w:tmpl w:val="07E8C6F6"/>
    <w:lvl w:ilvl="0" w:tplc="EF58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121160"/>
    <w:multiLevelType w:val="hybridMultilevel"/>
    <w:tmpl w:val="EBCA5E7A"/>
    <w:lvl w:ilvl="0" w:tplc="F64EC746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85" w15:restartNumberingAfterBreak="0">
    <w:nsid w:val="639816BB"/>
    <w:multiLevelType w:val="hybridMultilevel"/>
    <w:tmpl w:val="85CC6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66300130"/>
    <w:multiLevelType w:val="hybridMultilevel"/>
    <w:tmpl w:val="E6086C7C"/>
    <w:lvl w:ilvl="0" w:tplc="1AC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6B3354F"/>
    <w:multiLevelType w:val="hybridMultilevel"/>
    <w:tmpl w:val="92AC73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9" w15:restartNumberingAfterBreak="0">
    <w:nsid w:val="6DAF17D8"/>
    <w:multiLevelType w:val="hybridMultilevel"/>
    <w:tmpl w:val="BF2CA898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00A6F52"/>
    <w:multiLevelType w:val="hybridMultilevel"/>
    <w:tmpl w:val="3A9E4454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4FA5915"/>
    <w:multiLevelType w:val="hybridMultilevel"/>
    <w:tmpl w:val="14264ED0"/>
    <w:lvl w:ilvl="0" w:tplc="F01E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60718E"/>
    <w:multiLevelType w:val="hybridMultilevel"/>
    <w:tmpl w:val="7E449BFE"/>
    <w:lvl w:ilvl="0" w:tplc="B9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7BC3482"/>
    <w:multiLevelType w:val="hybridMultilevel"/>
    <w:tmpl w:val="EEDAB994"/>
    <w:lvl w:ilvl="0" w:tplc="7F36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87878B3"/>
    <w:multiLevelType w:val="hybridMultilevel"/>
    <w:tmpl w:val="C2DC08D4"/>
    <w:lvl w:ilvl="0" w:tplc="558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7A277835"/>
    <w:multiLevelType w:val="hybridMultilevel"/>
    <w:tmpl w:val="934C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63"/>
  </w:num>
  <w:num w:numId="35">
    <w:abstractNumId w:val="59"/>
  </w:num>
  <w:num w:numId="36">
    <w:abstractNumId w:val="89"/>
  </w:num>
  <w:num w:numId="37">
    <w:abstractNumId w:val="58"/>
  </w:num>
  <w:num w:numId="38">
    <w:abstractNumId w:val="69"/>
  </w:num>
  <w:num w:numId="39">
    <w:abstractNumId w:val="65"/>
  </w:num>
  <w:num w:numId="40">
    <w:abstractNumId w:val="54"/>
  </w:num>
  <w:num w:numId="41">
    <w:abstractNumId w:val="67"/>
  </w:num>
  <w:num w:numId="42">
    <w:abstractNumId w:val="51"/>
  </w:num>
  <w:num w:numId="43">
    <w:abstractNumId w:val="74"/>
  </w:num>
  <w:num w:numId="44">
    <w:abstractNumId w:val="84"/>
  </w:num>
  <w:num w:numId="45">
    <w:abstractNumId w:val="68"/>
  </w:num>
  <w:num w:numId="46">
    <w:abstractNumId w:val="48"/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95"/>
  </w:num>
  <w:num w:numId="50">
    <w:abstractNumId w:val="78"/>
  </w:num>
  <w:num w:numId="51">
    <w:abstractNumId w:val="60"/>
  </w:num>
  <w:num w:numId="52">
    <w:abstractNumId w:val="62"/>
  </w:num>
  <w:num w:numId="53">
    <w:abstractNumId w:val="90"/>
  </w:num>
  <w:num w:numId="54">
    <w:abstractNumId w:val="81"/>
  </w:num>
  <w:num w:numId="55">
    <w:abstractNumId w:val="83"/>
  </w:num>
  <w:num w:numId="56">
    <w:abstractNumId w:val="45"/>
  </w:num>
  <w:num w:numId="57">
    <w:abstractNumId w:val="85"/>
  </w:num>
  <w:num w:numId="58">
    <w:abstractNumId w:val="61"/>
  </w:num>
  <w:num w:numId="59">
    <w:abstractNumId w:val="49"/>
  </w:num>
  <w:num w:numId="60">
    <w:abstractNumId w:val="77"/>
  </w:num>
  <w:num w:numId="61">
    <w:abstractNumId w:val="55"/>
  </w:num>
  <w:num w:numId="62">
    <w:abstractNumId w:val="47"/>
  </w:num>
  <w:num w:numId="63">
    <w:abstractNumId w:val="53"/>
  </w:num>
  <w:num w:numId="64">
    <w:abstractNumId w:val="52"/>
  </w:num>
  <w:num w:numId="65">
    <w:abstractNumId w:val="57"/>
  </w:num>
  <w:num w:numId="66">
    <w:abstractNumId w:val="82"/>
  </w:num>
  <w:num w:numId="67">
    <w:abstractNumId w:val="76"/>
  </w:num>
  <w:num w:numId="68">
    <w:abstractNumId w:val="91"/>
  </w:num>
  <w:num w:numId="69">
    <w:abstractNumId w:val="93"/>
  </w:num>
  <w:num w:numId="70">
    <w:abstractNumId w:val="46"/>
  </w:num>
  <w:num w:numId="71">
    <w:abstractNumId w:val="75"/>
  </w:num>
  <w:num w:numId="72">
    <w:abstractNumId w:val="70"/>
  </w:num>
  <w:num w:numId="73">
    <w:abstractNumId w:val="56"/>
  </w:num>
  <w:num w:numId="74">
    <w:abstractNumId w:val="72"/>
  </w:num>
  <w:num w:numId="75">
    <w:abstractNumId w:val="86"/>
  </w:num>
  <w:num w:numId="76">
    <w:abstractNumId w:val="94"/>
  </w:num>
  <w:num w:numId="77">
    <w:abstractNumId w:val="92"/>
  </w:num>
  <w:num w:numId="78">
    <w:abstractNumId w:val="87"/>
  </w:num>
  <w:num w:numId="79">
    <w:abstractNumId w:val="79"/>
  </w:num>
  <w:num w:numId="80">
    <w:abstractNumId w:val="73"/>
  </w:num>
  <w:num w:numId="81">
    <w:abstractNumId w:val="96"/>
  </w:num>
  <w:num w:numId="82">
    <w:abstractNumId w:val="64"/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A2"/>
    <w:rsid w:val="0000260A"/>
    <w:rsid w:val="00005003"/>
    <w:rsid w:val="00007075"/>
    <w:rsid w:val="00010A82"/>
    <w:rsid w:val="000158E9"/>
    <w:rsid w:val="0002331A"/>
    <w:rsid w:val="00026CE8"/>
    <w:rsid w:val="00030848"/>
    <w:rsid w:val="000351A8"/>
    <w:rsid w:val="0003721F"/>
    <w:rsid w:val="000437C5"/>
    <w:rsid w:val="00060550"/>
    <w:rsid w:val="00062B0E"/>
    <w:rsid w:val="00064CF7"/>
    <w:rsid w:val="0007265A"/>
    <w:rsid w:val="00080F14"/>
    <w:rsid w:val="000830F9"/>
    <w:rsid w:val="00086850"/>
    <w:rsid w:val="00086A6F"/>
    <w:rsid w:val="000930A2"/>
    <w:rsid w:val="0009683C"/>
    <w:rsid w:val="000B07A3"/>
    <w:rsid w:val="000B17B5"/>
    <w:rsid w:val="000B1928"/>
    <w:rsid w:val="000B665D"/>
    <w:rsid w:val="000C2E02"/>
    <w:rsid w:val="000D39EC"/>
    <w:rsid w:val="000D5225"/>
    <w:rsid w:val="000D5845"/>
    <w:rsid w:val="000D599B"/>
    <w:rsid w:val="000E5237"/>
    <w:rsid w:val="000E5324"/>
    <w:rsid w:val="000F3C86"/>
    <w:rsid w:val="000F4451"/>
    <w:rsid w:val="00100F4A"/>
    <w:rsid w:val="00104E60"/>
    <w:rsid w:val="001052B9"/>
    <w:rsid w:val="00105EDD"/>
    <w:rsid w:val="00120F17"/>
    <w:rsid w:val="00121051"/>
    <w:rsid w:val="001218B6"/>
    <w:rsid w:val="0012308B"/>
    <w:rsid w:val="00131A04"/>
    <w:rsid w:val="0013477E"/>
    <w:rsid w:val="00140F83"/>
    <w:rsid w:val="00147CAF"/>
    <w:rsid w:val="00154A29"/>
    <w:rsid w:val="001559D5"/>
    <w:rsid w:val="00164DEA"/>
    <w:rsid w:val="0016772A"/>
    <w:rsid w:val="00167FD9"/>
    <w:rsid w:val="00170EAC"/>
    <w:rsid w:val="00180021"/>
    <w:rsid w:val="001809C7"/>
    <w:rsid w:val="00186BEB"/>
    <w:rsid w:val="00190B50"/>
    <w:rsid w:val="001A3752"/>
    <w:rsid w:val="001A3B42"/>
    <w:rsid w:val="001B26CE"/>
    <w:rsid w:val="001B623C"/>
    <w:rsid w:val="001C1917"/>
    <w:rsid w:val="001C60D4"/>
    <w:rsid w:val="001D602A"/>
    <w:rsid w:val="001D65D6"/>
    <w:rsid w:val="001E3EF4"/>
    <w:rsid w:val="001E6616"/>
    <w:rsid w:val="001E7382"/>
    <w:rsid w:val="001F12E5"/>
    <w:rsid w:val="001F5CBF"/>
    <w:rsid w:val="00202493"/>
    <w:rsid w:val="00210CF2"/>
    <w:rsid w:val="00213ED9"/>
    <w:rsid w:val="002155BA"/>
    <w:rsid w:val="00216AD6"/>
    <w:rsid w:val="00222A69"/>
    <w:rsid w:val="0022402E"/>
    <w:rsid w:val="00226482"/>
    <w:rsid w:val="0022652B"/>
    <w:rsid w:val="0023459B"/>
    <w:rsid w:val="00234934"/>
    <w:rsid w:val="00241ACC"/>
    <w:rsid w:val="00245406"/>
    <w:rsid w:val="00255366"/>
    <w:rsid w:val="00255983"/>
    <w:rsid w:val="002635C3"/>
    <w:rsid w:val="002767B1"/>
    <w:rsid w:val="00276CE6"/>
    <w:rsid w:val="00285876"/>
    <w:rsid w:val="00287EFD"/>
    <w:rsid w:val="00291E5E"/>
    <w:rsid w:val="00296B5F"/>
    <w:rsid w:val="002A148F"/>
    <w:rsid w:val="002B07C8"/>
    <w:rsid w:val="002B72A4"/>
    <w:rsid w:val="002C0F5D"/>
    <w:rsid w:val="002C3F10"/>
    <w:rsid w:val="002D0652"/>
    <w:rsid w:val="002D186A"/>
    <w:rsid w:val="002E3912"/>
    <w:rsid w:val="002E5416"/>
    <w:rsid w:val="002E6A98"/>
    <w:rsid w:val="002F0177"/>
    <w:rsid w:val="002F135A"/>
    <w:rsid w:val="002F428E"/>
    <w:rsid w:val="00302B9B"/>
    <w:rsid w:val="003103EC"/>
    <w:rsid w:val="00314F2F"/>
    <w:rsid w:val="00317383"/>
    <w:rsid w:val="00325BDC"/>
    <w:rsid w:val="00326A6B"/>
    <w:rsid w:val="00334394"/>
    <w:rsid w:val="00335A51"/>
    <w:rsid w:val="00353B28"/>
    <w:rsid w:val="00354293"/>
    <w:rsid w:val="003640CC"/>
    <w:rsid w:val="0036473A"/>
    <w:rsid w:val="00365180"/>
    <w:rsid w:val="00365C20"/>
    <w:rsid w:val="00375215"/>
    <w:rsid w:val="003821E8"/>
    <w:rsid w:val="00392FF8"/>
    <w:rsid w:val="00393B4D"/>
    <w:rsid w:val="00393B8F"/>
    <w:rsid w:val="0039762C"/>
    <w:rsid w:val="003A4CA3"/>
    <w:rsid w:val="003A62BD"/>
    <w:rsid w:val="003A6AEC"/>
    <w:rsid w:val="003B2F3C"/>
    <w:rsid w:val="003B4517"/>
    <w:rsid w:val="003C0630"/>
    <w:rsid w:val="003C1B4A"/>
    <w:rsid w:val="003C3073"/>
    <w:rsid w:val="003D7ECF"/>
    <w:rsid w:val="003E2875"/>
    <w:rsid w:val="003E6B33"/>
    <w:rsid w:val="003F337E"/>
    <w:rsid w:val="003F3A4F"/>
    <w:rsid w:val="003F4A38"/>
    <w:rsid w:val="004023FD"/>
    <w:rsid w:val="0040348D"/>
    <w:rsid w:val="00410281"/>
    <w:rsid w:val="00410FDB"/>
    <w:rsid w:val="004145A1"/>
    <w:rsid w:val="00414D1B"/>
    <w:rsid w:val="00426625"/>
    <w:rsid w:val="00427744"/>
    <w:rsid w:val="0043047A"/>
    <w:rsid w:val="00433E7E"/>
    <w:rsid w:val="00434F69"/>
    <w:rsid w:val="00437CEE"/>
    <w:rsid w:val="00440B5A"/>
    <w:rsid w:val="00445A7F"/>
    <w:rsid w:val="004542BA"/>
    <w:rsid w:val="00454FD8"/>
    <w:rsid w:val="00465607"/>
    <w:rsid w:val="0047268B"/>
    <w:rsid w:val="00473115"/>
    <w:rsid w:val="004800DC"/>
    <w:rsid w:val="00482095"/>
    <w:rsid w:val="0048499D"/>
    <w:rsid w:val="0049460A"/>
    <w:rsid w:val="004A67C4"/>
    <w:rsid w:val="004C2489"/>
    <w:rsid w:val="004C5004"/>
    <w:rsid w:val="004C6EC0"/>
    <w:rsid w:val="004C7CDB"/>
    <w:rsid w:val="004D3AE3"/>
    <w:rsid w:val="004D4697"/>
    <w:rsid w:val="004D69EE"/>
    <w:rsid w:val="004D7BEE"/>
    <w:rsid w:val="004E0C57"/>
    <w:rsid w:val="004E3881"/>
    <w:rsid w:val="004E5802"/>
    <w:rsid w:val="004F07D1"/>
    <w:rsid w:val="004F0919"/>
    <w:rsid w:val="004F36D0"/>
    <w:rsid w:val="005010A3"/>
    <w:rsid w:val="00501279"/>
    <w:rsid w:val="00502859"/>
    <w:rsid w:val="00503816"/>
    <w:rsid w:val="00504DD5"/>
    <w:rsid w:val="005057C9"/>
    <w:rsid w:val="0051081D"/>
    <w:rsid w:val="00513C2D"/>
    <w:rsid w:val="00523715"/>
    <w:rsid w:val="005241EF"/>
    <w:rsid w:val="00535093"/>
    <w:rsid w:val="00543F2C"/>
    <w:rsid w:val="005523AD"/>
    <w:rsid w:val="00553AFD"/>
    <w:rsid w:val="00554CC2"/>
    <w:rsid w:val="0056243D"/>
    <w:rsid w:val="005729FB"/>
    <w:rsid w:val="00575861"/>
    <w:rsid w:val="00575D3B"/>
    <w:rsid w:val="005777E9"/>
    <w:rsid w:val="005805C4"/>
    <w:rsid w:val="00581992"/>
    <w:rsid w:val="00586501"/>
    <w:rsid w:val="00593D08"/>
    <w:rsid w:val="00596B0F"/>
    <w:rsid w:val="005A45DA"/>
    <w:rsid w:val="005A51A5"/>
    <w:rsid w:val="005C012D"/>
    <w:rsid w:val="005C14C3"/>
    <w:rsid w:val="005C1B62"/>
    <w:rsid w:val="005D6C35"/>
    <w:rsid w:val="005E3878"/>
    <w:rsid w:val="005F21EE"/>
    <w:rsid w:val="005F59C3"/>
    <w:rsid w:val="00600EC6"/>
    <w:rsid w:val="00610004"/>
    <w:rsid w:val="006104E3"/>
    <w:rsid w:val="00610ADD"/>
    <w:rsid w:val="00610C58"/>
    <w:rsid w:val="00617255"/>
    <w:rsid w:val="00620603"/>
    <w:rsid w:val="00620AD3"/>
    <w:rsid w:val="00634FCE"/>
    <w:rsid w:val="006354BB"/>
    <w:rsid w:val="00646553"/>
    <w:rsid w:val="00655427"/>
    <w:rsid w:val="0065546F"/>
    <w:rsid w:val="0065577A"/>
    <w:rsid w:val="006562C6"/>
    <w:rsid w:val="00662A57"/>
    <w:rsid w:val="00680A58"/>
    <w:rsid w:val="00681656"/>
    <w:rsid w:val="00683A50"/>
    <w:rsid w:val="00691551"/>
    <w:rsid w:val="0069218B"/>
    <w:rsid w:val="006A0681"/>
    <w:rsid w:val="006B0144"/>
    <w:rsid w:val="006B2D32"/>
    <w:rsid w:val="006B3A53"/>
    <w:rsid w:val="006B6ADB"/>
    <w:rsid w:val="006C0DCD"/>
    <w:rsid w:val="006D519F"/>
    <w:rsid w:val="006D6D74"/>
    <w:rsid w:val="006E1C5F"/>
    <w:rsid w:val="006F2D7D"/>
    <w:rsid w:val="006F599D"/>
    <w:rsid w:val="006F7487"/>
    <w:rsid w:val="00704403"/>
    <w:rsid w:val="00706BE4"/>
    <w:rsid w:val="00707B76"/>
    <w:rsid w:val="00707CC7"/>
    <w:rsid w:val="00711ECC"/>
    <w:rsid w:val="00721ACD"/>
    <w:rsid w:val="00722664"/>
    <w:rsid w:val="0072337A"/>
    <w:rsid w:val="00725CC8"/>
    <w:rsid w:val="007273C4"/>
    <w:rsid w:val="007305A1"/>
    <w:rsid w:val="007370D8"/>
    <w:rsid w:val="00745848"/>
    <w:rsid w:val="007525DB"/>
    <w:rsid w:val="007535FD"/>
    <w:rsid w:val="00760C1C"/>
    <w:rsid w:val="007647A8"/>
    <w:rsid w:val="007702E2"/>
    <w:rsid w:val="00770FC7"/>
    <w:rsid w:val="0077510F"/>
    <w:rsid w:val="0078079F"/>
    <w:rsid w:val="00780E3A"/>
    <w:rsid w:val="00783697"/>
    <w:rsid w:val="00786266"/>
    <w:rsid w:val="00787FF5"/>
    <w:rsid w:val="00790AA2"/>
    <w:rsid w:val="007941BA"/>
    <w:rsid w:val="007A3246"/>
    <w:rsid w:val="007A4EBC"/>
    <w:rsid w:val="007A6770"/>
    <w:rsid w:val="007A6B00"/>
    <w:rsid w:val="007A72FA"/>
    <w:rsid w:val="007B0B72"/>
    <w:rsid w:val="007B2EFA"/>
    <w:rsid w:val="007B5A7A"/>
    <w:rsid w:val="007B6B00"/>
    <w:rsid w:val="007C436F"/>
    <w:rsid w:val="007C4FA3"/>
    <w:rsid w:val="007D586A"/>
    <w:rsid w:val="007E56C6"/>
    <w:rsid w:val="007E62EF"/>
    <w:rsid w:val="008045F6"/>
    <w:rsid w:val="00813BFC"/>
    <w:rsid w:val="0082707D"/>
    <w:rsid w:val="008300FD"/>
    <w:rsid w:val="008333EA"/>
    <w:rsid w:val="008344A4"/>
    <w:rsid w:val="00847E0E"/>
    <w:rsid w:val="008569EE"/>
    <w:rsid w:val="00874C58"/>
    <w:rsid w:val="0089470E"/>
    <w:rsid w:val="008A022B"/>
    <w:rsid w:val="008A56FA"/>
    <w:rsid w:val="008B7BA2"/>
    <w:rsid w:val="008E52BF"/>
    <w:rsid w:val="008E7109"/>
    <w:rsid w:val="008F5349"/>
    <w:rsid w:val="009040DC"/>
    <w:rsid w:val="00910A0E"/>
    <w:rsid w:val="00911933"/>
    <w:rsid w:val="00924A33"/>
    <w:rsid w:val="00925BC1"/>
    <w:rsid w:val="00930011"/>
    <w:rsid w:val="009311D4"/>
    <w:rsid w:val="00932555"/>
    <w:rsid w:val="00932B0F"/>
    <w:rsid w:val="00941284"/>
    <w:rsid w:val="00947E9D"/>
    <w:rsid w:val="0095290C"/>
    <w:rsid w:val="009551E4"/>
    <w:rsid w:val="009579CA"/>
    <w:rsid w:val="00961C69"/>
    <w:rsid w:val="009708A9"/>
    <w:rsid w:val="00970BA0"/>
    <w:rsid w:val="0097391B"/>
    <w:rsid w:val="00975F8E"/>
    <w:rsid w:val="00984802"/>
    <w:rsid w:val="0099180E"/>
    <w:rsid w:val="0099259F"/>
    <w:rsid w:val="00994673"/>
    <w:rsid w:val="009A0149"/>
    <w:rsid w:val="009B5089"/>
    <w:rsid w:val="009D3885"/>
    <w:rsid w:val="009D523C"/>
    <w:rsid w:val="009D7504"/>
    <w:rsid w:val="009D77E7"/>
    <w:rsid w:val="009D7BD3"/>
    <w:rsid w:val="009E423F"/>
    <w:rsid w:val="009F2290"/>
    <w:rsid w:val="009F4287"/>
    <w:rsid w:val="009F4AC3"/>
    <w:rsid w:val="009F64B3"/>
    <w:rsid w:val="009F69C2"/>
    <w:rsid w:val="009F6FDD"/>
    <w:rsid w:val="00A02F6C"/>
    <w:rsid w:val="00A13D74"/>
    <w:rsid w:val="00A163F3"/>
    <w:rsid w:val="00A40220"/>
    <w:rsid w:val="00A403B0"/>
    <w:rsid w:val="00A472A4"/>
    <w:rsid w:val="00A53BA7"/>
    <w:rsid w:val="00A64256"/>
    <w:rsid w:val="00A671C2"/>
    <w:rsid w:val="00A706A2"/>
    <w:rsid w:val="00A72915"/>
    <w:rsid w:val="00A73131"/>
    <w:rsid w:val="00A74F0D"/>
    <w:rsid w:val="00A75585"/>
    <w:rsid w:val="00A80B08"/>
    <w:rsid w:val="00A95231"/>
    <w:rsid w:val="00A95A2C"/>
    <w:rsid w:val="00AA4F9A"/>
    <w:rsid w:val="00AB3FFB"/>
    <w:rsid w:val="00AB7104"/>
    <w:rsid w:val="00AC062E"/>
    <w:rsid w:val="00AC1B18"/>
    <w:rsid w:val="00AD3BCD"/>
    <w:rsid w:val="00AF48B4"/>
    <w:rsid w:val="00B01E53"/>
    <w:rsid w:val="00B029D1"/>
    <w:rsid w:val="00B058AC"/>
    <w:rsid w:val="00B06761"/>
    <w:rsid w:val="00B06767"/>
    <w:rsid w:val="00B12F71"/>
    <w:rsid w:val="00B17344"/>
    <w:rsid w:val="00B20BDF"/>
    <w:rsid w:val="00B44ED5"/>
    <w:rsid w:val="00B47552"/>
    <w:rsid w:val="00B507E5"/>
    <w:rsid w:val="00B5282C"/>
    <w:rsid w:val="00B542F0"/>
    <w:rsid w:val="00B54E18"/>
    <w:rsid w:val="00B5540E"/>
    <w:rsid w:val="00B55B18"/>
    <w:rsid w:val="00B65CB9"/>
    <w:rsid w:val="00B65FBC"/>
    <w:rsid w:val="00B71F38"/>
    <w:rsid w:val="00B7209A"/>
    <w:rsid w:val="00B86C74"/>
    <w:rsid w:val="00BA089A"/>
    <w:rsid w:val="00BA0FF4"/>
    <w:rsid w:val="00BA52A0"/>
    <w:rsid w:val="00BB50B9"/>
    <w:rsid w:val="00BC2849"/>
    <w:rsid w:val="00BC3725"/>
    <w:rsid w:val="00BD0ADE"/>
    <w:rsid w:val="00BD7B2E"/>
    <w:rsid w:val="00BE16F6"/>
    <w:rsid w:val="00BE511B"/>
    <w:rsid w:val="00BF0586"/>
    <w:rsid w:val="00BF5535"/>
    <w:rsid w:val="00BF6A03"/>
    <w:rsid w:val="00C01332"/>
    <w:rsid w:val="00C02FF2"/>
    <w:rsid w:val="00C03CC4"/>
    <w:rsid w:val="00C05068"/>
    <w:rsid w:val="00C059B6"/>
    <w:rsid w:val="00C05FB8"/>
    <w:rsid w:val="00C0767D"/>
    <w:rsid w:val="00C17F3B"/>
    <w:rsid w:val="00C354D5"/>
    <w:rsid w:val="00C35870"/>
    <w:rsid w:val="00C36464"/>
    <w:rsid w:val="00C533DE"/>
    <w:rsid w:val="00C57FC6"/>
    <w:rsid w:val="00C6250E"/>
    <w:rsid w:val="00C63824"/>
    <w:rsid w:val="00C64BA4"/>
    <w:rsid w:val="00C65251"/>
    <w:rsid w:val="00C66F2C"/>
    <w:rsid w:val="00C71FE8"/>
    <w:rsid w:val="00C727FA"/>
    <w:rsid w:val="00C74186"/>
    <w:rsid w:val="00C8296B"/>
    <w:rsid w:val="00C87CA8"/>
    <w:rsid w:val="00C91199"/>
    <w:rsid w:val="00C955C5"/>
    <w:rsid w:val="00C96AB4"/>
    <w:rsid w:val="00CA401D"/>
    <w:rsid w:val="00CA4168"/>
    <w:rsid w:val="00CA447D"/>
    <w:rsid w:val="00CA477A"/>
    <w:rsid w:val="00CB655D"/>
    <w:rsid w:val="00CD00AE"/>
    <w:rsid w:val="00CD4F80"/>
    <w:rsid w:val="00CF34EF"/>
    <w:rsid w:val="00D05EDA"/>
    <w:rsid w:val="00D11166"/>
    <w:rsid w:val="00D123FD"/>
    <w:rsid w:val="00D13399"/>
    <w:rsid w:val="00D13AD9"/>
    <w:rsid w:val="00D14145"/>
    <w:rsid w:val="00D24E40"/>
    <w:rsid w:val="00D30899"/>
    <w:rsid w:val="00D32B22"/>
    <w:rsid w:val="00D400B0"/>
    <w:rsid w:val="00D40740"/>
    <w:rsid w:val="00D43DCE"/>
    <w:rsid w:val="00D4675E"/>
    <w:rsid w:val="00D522B9"/>
    <w:rsid w:val="00D5446C"/>
    <w:rsid w:val="00D66E91"/>
    <w:rsid w:val="00D72C17"/>
    <w:rsid w:val="00D73BA2"/>
    <w:rsid w:val="00D7437B"/>
    <w:rsid w:val="00D7613A"/>
    <w:rsid w:val="00D801ED"/>
    <w:rsid w:val="00D808B8"/>
    <w:rsid w:val="00D8391A"/>
    <w:rsid w:val="00DA10E2"/>
    <w:rsid w:val="00DA4313"/>
    <w:rsid w:val="00DA6630"/>
    <w:rsid w:val="00DB063B"/>
    <w:rsid w:val="00DB3376"/>
    <w:rsid w:val="00DB76DF"/>
    <w:rsid w:val="00DC3D93"/>
    <w:rsid w:val="00DC7992"/>
    <w:rsid w:val="00DD3ECB"/>
    <w:rsid w:val="00DD772F"/>
    <w:rsid w:val="00DE69AE"/>
    <w:rsid w:val="00DF0D99"/>
    <w:rsid w:val="00DF7203"/>
    <w:rsid w:val="00DF785F"/>
    <w:rsid w:val="00E16D36"/>
    <w:rsid w:val="00E31D36"/>
    <w:rsid w:val="00E3492D"/>
    <w:rsid w:val="00E36191"/>
    <w:rsid w:val="00E3661F"/>
    <w:rsid w:val="00E43E32"/>
    <w:rsid w:val="00E4409D"/>
    <w:rsid w:val="00E4584C"/>
    <w:rsid w:val="00E468B2"/>
    <w:rsid w:val="00E46A9B"/>
    <w:rsid w:val="00E46E00"/>
    <w:rsid w:val="00E47389"/>
    <w:rsid w:val="00E56A3D"/>
    <w:rsid w:val="00E61DC5"/>
    <w:rsid w:val="00E65401"/>
    <w:rsid w:val="00E714D4"/>
    <w:rsid w:val="00E73C66"/>
    <w:rsid w:val="00E85224"/>
    <w:rsid w:val="00E85B4D"/>
    <w:rsid w:val="00E95DF6"/>
    <w:rsid w:val="00EA40B5"/>
    <w:rsid w:val="00EA6331"/>
    <w:rsid w:val="00EA7AF1"/>
    <w:rsid w:val="00EB34EA"/>
    <w:rsid w:val="00EB5879"/>
    <w:rsid w:val="00EB5BB9"/>
    <w:rsid w:val="00EC0308"/>
    <w:rsid w:val="00ED10DE"/>
    <w:rsid w:val="00ED2CF4"/>
    <w:rsid w:val="00ED6660"/>
    <w:rsid w:val="00EE6425"/>
    <w:rsid w:val="00EE6935"/>
    <w:rsid w:val="00EF174B"/>
    <w:rsid w:val="00EF72B0"/>
    <w:rsid w:val="00F0022E"/>
    <w:rsid w:val="00F037AA"/>
    <w:rsid w:val="00F3474D"/>
    <w:rsid w:val="00F36785"/>
    <w:rsid w:val="00F36D24"/>
    <w:rsid w:val="00F37A4F"/>
    <w:rsid w:val="00F41837"/>
    <w:rsid w:val="00F50CC3"/>
    <w:rsid w:val="00F6405E"/>
    <w:rsid w:val="00F64CD7"/>
    <w:rsid w:val="00F67C8A"/>
    <w:rsid w:val="00F74343"/>
    <w:rsid w:val="00F74A15"/>
    <w:rsid w:val="00F81B64"/>
    <w:rsid w:val="00F84F03"/>
    <w:rsid w:val="00F86E64"/>
    <w:rsid w:val="00F962E2"/>
    <w:rsid w:val="00FA087F"/>
    <w:rsid w:val="00FA1940"/>
    <w:rsid w:val="00FB1DC5"/>
    <w:rsid w:val="00FB5E57"/>
    <w:rsid w:val="00FC0CA4"/>
    <w:rsid w:val="00FC16F3"/>
    <w:rsid w:val="00FC3EA1"/>
    <w:rsid w:val="00FD0A16"/>
    <w:rsid w:val="00FE33E8"/>
    <w:rsid w:val="00FE769C"/>
    <w:rsid w:val="00FF0E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2A4C1E0E"/>
  <w15:docId w15:val="{76C12B0B-4BFA-4870-B3FD-A0D6321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CE"/>
    <w:pPr>
      <w:suppressAutoHyphens/>
    </w:pPr>
    <w:rPr>
      <w:rFonts w:cs="Angsana New"/>
      <w:kern w:val="0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34FC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4FCE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4FCE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34FCE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4FCE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A7523"/>
    <w:rPr>
      <w:rFonts w:ascii="Arial" w:hAnsi="Arial" w:cs="Arial"/>
      <w:b/>
      <w:bCs/>
      <w:kern w:val="0"/>
      <w:szCs w:val="24"/>
      <w:u w:val="single"/>
      <w:lang w:bidi="th-TH"/>
    </w:rPr>
  </w:style>
  <w:style w:type="character" w:customStyle="1" w:styleId="20">
    <w:name w:val="標題 2 字元"/>
    <w:basedOn w:val="a0"/>
    <w:link w:val="2"/>
    <w:uiPriority w:val="99"/>
    <w:rsid w:val="000A7523"/>
    <w:rPr>
      <w:rFonts w:ascii="Arial" w:hAnsi="Arial"/>
      <w:b/>
      <w:bCs/>
      <w:kern w:val="0"/>
      <w:sz w:val="48"/>
      <w:szCs w:val="48"/>
      <w:lang w:bidi="th-TH"/>
    </w:rPr>
  </w:style>
  <w:style w:type="character" w:customStyle="1" w:styleId="30">
    <w:name w:val="標題 3 字元"/>
    <w:basedOn w:val="a0"/>
    <w:link w:val="3"/>
    <w:uiPriority w:val="99"/>
    <w:rsid w:val="000A7523"/>
    <w:rPr>
      <w:rFonts w:ascii="Arial" w:hAnsi="Arial"/>
      <w:b/>
      <w:bCs/>
      <w:kern w:val="0"/>
      <w:sz w:val="36"/>
      <w:szCs w:val="36"/>
      <w:lang w:bidi="th-TH"/>
    </w:rPr>
  </w:style>
  <w:style w:type="character" w:customStyle="1" w:styleId="40">
    <w:name w:val="標題 4 字元"/>
    <w:basedOn w:val="a0"/>
    <w:link w:val="4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50">
    <w:name w:val="標題 5 字元"/>
    <w:basedOn w:val="a0"/>
    <w:link w:val="5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WW8Num1z0">
    <w:name w:val="WW8Num1z0"/>
    <w:uiPriority w:val="99"/>
    <w:rsid w:val="00634FCE"/>
    <w:rPr>
      <w:rFonts w:ascii="Times New Roman" w:hAnsi="Times New Roman"/>
    </w:rPr>
  </w:style>
  <w:style w:type="character" w:customStyle="1" w:styleId="WW8Num1z1">
    <w:name w:val="WW8Num1z1"/>
    <w:uiPriority w:val="99"/>
    <w:rsid w:val="00634FCE"/>
  </w:style>
  <w:style w:type="character" w:customStyle="1" w:styleId="WW8Num1z2">
    <w:name w:val="WW8Num1z2"/>
    <w:uiPriority w:val="99"/>
    <w:rsid w:val="00634FCE"/>
  </w:style>
  <w:style w:type="character" w:customStyle="1" w:styleId="WW8Num1z3">
    <w:name w:val="WW8Num1z3"/>
    <w:uiPriority w:val="99"/>
    <w:rsid w:val="00634FCE"/>
  </w:style>
  <w:style w:type="character" w:customStyle="1" w:styleId="WW8Num1z4">
    <w:name w:val="WW8Num1z4"/>
    <w:uiPriority w:val="99"/>
    <w:rsid w:val="00634FCE"/>
  </w:style>
  <w:style w:type="character" w:customStyle="1" w:styleId="WW8Num1z5">
    <w:name w:val="WW8Num1z5"/>
    <w:uiPriority w:val="99"/>
    <w:rsid w:val="00634FCE"/>
  </w:style>
  <w:style w:type="character" w:customStyle="1" w:styleId="WW8Num1z6">
    <w:name w:val="WW8Num1z6"/>
    <w:uiPriority w:val="99"/>
    <w:rsid w:val="00634FCE"/>
  </w:style>
  <w:style w:type="character" w:customStyle="1" w:styleId="WW8Num1z7">
    <w:name w:val="WW8Num1z7"/>
    <w:uiPriority w:val="99"/>
    <w:rsid w:val="00634FCE"/>
  </w:style>
  <w:style w:type="character" w:customStyle="1" w:styleId="WW8Num1z8">
    <w:name w:val="WW8Num1z8"/>
    <w:uiPriority w:val="99"/>
    <w:rsid w:val="00634FCE"/>
  </w:style>
  <w:style w:type="character" w:customStyle="1" w:styleId="WW8Num2z0">
    <w:name w:val="WW8Num2z0"/>
    <w:uiPriority w:val="99"/>
    <w:rsid w:val="00634FCE"/>
    <w:rPr>
      <w:sz w:val="24"/>
    </w:rPr>
  </w:style>
  <w:style w:type="character" w:customStyle="1" w:styleId="WW8Num2z1">
    <w:name w:val="WW8Num2z1"/>
    <w:uiPriority w:val="99"/>
    <w:rsid w:val="00634FCE"/>
    <w:rPr>
      <w:rFonts w:ascii="Times New Roman" w:hAnsi="Times New Roman"/>
      <w:lang w:eastAsia="zh-TW"/>
    </w:rPr>
  </w:style>
  <w:style w:type="character" w:customStyle="1" w:styleId="WW8Num2z2">
    <w:name w:val="WW8Num2z2"/>
    <w:uiPriority w:val="99"/>
    <w:rsid w:val="00634FCE"/>
    <w:rPr>
      <w:rFonts w:ascii="Webdings" w:eastAsia="新細明體" w:hAnsi="Webdings"/>
    </w:rPr>
  </w:style>
  <w:style w:type="character" w:customStyle="1" w:styleId="WW8Num2z3">
    <w:name w:val="WW8Num2z3"/>
    <w:uiPriority w:val="99"/>
    <w:rsid w:val="00634FCE"/>
  </w:style>
  <w:style w:type="character" w:customStyle="1" w:styleId="WW8Num2z4">
    <w:name w:val="WW8Num2z4"/>
    <w:uiPriority w:val="99"/>
    <w:rsid w:val="00634FCE"/>
  </w:style>
  <w:style w:type="character" w:customStyle="1" w:styleId="WW8Num2z5">
    <w:name w:val="WW8Num2z5"/>
    <w:uiPriority w:val="99"/>
    <w:rsid w:val="00634FCE"/>
  </w:style>
  <w:style w:type="character" w:customStyle="1" w:styleId="WW8Num2z6">
    <w:name w:val="WW8Num2z6"/>
    <w:uiPriority w:val="99"/>
    <w:rsid w:val="00634FCE"/>
  </w:style>
  <w:style w:type="character" w:customStyle="1" w:styleId="WW8Num2z7">
    <w:name w:val="WW8Num2z7"/>
    <w:uiPriority w:val="99"/>
    <w:rsid w:val="00634FCE"/>
  </w:style>
  <w:style w:type="character" w:customStyle="1" w:styleId="WW8Num2z8">
    <w:name w:val="WW8Num2z8"/>
    <w:uiPriority w:val="99"/>
    <w:rsid w:val="00634FCE"/>
  </w:style>
  <w:style w:type="character" w:customStyle="1" w:styleId="WW8Num3z0">
    <w:name w:val="WW8Num3z0"/>
    <w:uiPriority w:val="99"/>
    <w:rsid w:val="00634FCE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34FCE"/>
  </w:style>
  <w:style w:type="character" w:customStyle="1" w:styleId="WW8Num3z2">
    <w:name w:val="WW8Num3z2"/>
    <w:uiPriority w:val="99"/>
    <w:rsid w:val="00634FCE"/>
  </w:style>
  <w:style w:type="character" w:customStyle="1" w:styleId="WW8Num3z3">
    <w:name w:val="WW8Num3z3"/>
    <w:uiPriority w:val="99"/>
    <w:rsid w:val="00634FCE"/>
  </w:style>
  <w:style w:type="character" w:customStyle="1" w:styleId="WW8Num3z4">
    <w:name w:val="WW8Num3z4"/>
    <w:uiPriority w:val="99"/>
    <w:rsid w:val="00634FCE"/>
  </w:style>
  <w:style w:type="character" w:customStyle="1" w:styleId="WW8Num3z5">
    <w:name w:val="WW8Num3z5"/>
    <w:uiPriority w:val="99"/>
    <w:rsid w:val="00634FCE"/>
  </w:style>
  <w:style w:type="character" w:customStyle="1" w:styleId="WW8Num3z6">
    <w:name w:val="WW8Num3z6"/>
    <w:uiPriority w:val="99"/>
    <w:rsid w:val="00634FCE"/>
  </w:style>
  <w:style w:type="character" w:customStyle="1" w:styleId="WW8Num3z7">
    <w:name w:val="WW8Num3z7"/>
    <w:uiPriority w:val="99"/>
    <w:rsid w:val="00634FCE"/>
  </w:style>
  <w:style w:type="character" w:customStyle="1" w:styleId="WW8Num3z8">
    <w:name w:val="WW8Num3z8"/>
    <w:uiPriority w:val="99"/>
    <w:rsid w:val="00634FCE"/>
  </w:style>
  <w:style w:type="character" w:customStyle="1" w:styleId="WW8Num4z0">
    <w:name w:val="WW8Num4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z1">
    <w:name w:val="WW8Num4z1"/>
    <w:uiPriority w:val="99"/>
    <w:rsid w:val="00634FCE"/>
  </w:style>
  <w:style w:type="character" w:customStyle="1" w:styleId="WW8Num4z2">
    <w:name w:val="WW8Num4z2"/>
    <w:uiPriority w:val="99"/>
    <w:rsid w:val="00634FCE"/>
  </w:style>
  <w:style w:type="character" w:customStyle="1" w:styleId="WW8Num4z3">
    <w:name w:val="WW8Num4z3"/>
    <w:uiPriority w:val="99"/>
    <w:rsid w:val="00634FCE"/>
  </w:style>
  <w:style w:type="character" w:customStyle="1" w:styleId="WW8Num4z4">
    <w:name w:val="WW8Num4z4"/>
    <w:uiPriority w:val="99"/>
    <w:rsid w:val="00634FCE"/>
  </w:style>
  <w:style w:type="character" w:customStyle="1" w:styleId="WW8Num4z5">
    <w:name w:val="WW8Num4z5"/>
    <w:uiPriority w:val="99"/>
    <w:rsid w:val="00634FCE"/>
  </w:style>
  <w:style w:type="character" w:customStyle="1" w:styleId="WW8Num4z6">
    <w:name w:val="WW8Num4z6"/>
    <w:uiPriority w:val="99"/>
    <w:rsid w:val="00634FCE"/>
  </w:style>
  <w:style w:type="character" w:customStyle="1" w:styleId="WW8Num4z7">
    <w:name w:val="WW8Num4z7"/>
    <w:uiPriority w:val="99"/>
    <w:rsid w:val="00634FCE"/>
  </w:style>
  <w:style w:type="character" w:customStyle="1" w:styleId="WW8Num4z8">
    <w:name w:val="WW8Num4z8"/>
    <w:uiPriority w:val="99"/>
    <w:rsid w:val="00634FCE"/>
  </w:style>
  <w:style w:type="character" w:customStyle="1" w:styleId="WW8Num5z0">
    <w:name w:val="WW8Num5z0"/>
    <w:uiPriority w:val="99"/>
    <w:rsid w:val="00634FCE"/>
    <w:rPr>
      <w:spacing w:val="6"/>
      <w:kern w:val="1"/>
      <w:shd w:val="clear" w:color="auto" w:fill="FFFF00"/>
      <w:lang w:eastAsia="zh-TW"/>
    </w:rPr>
  </w:style>
  <w:style w:type="character" w:customStyle="1" w:styleId="WW8Num5z1">
    <w:name w:val="WW8Num5z1"/>
    <w:uiPriority w:val="99"/>
    <w:rsid w:val="00634FCE"/>
  </w:style>
  <w:style w:type="character" w:customStyle="1" w:styleId="WW8Num5z2">
    <w:name w:val="WW8Num5z2"/>
    <w:uiPriority w:val="99"/>
    <w:rsid w:val="00634FCE"/>
  </w:style>
  <w:style w:type="character" w:customStyle="1" w:styleId="WW8Num5z3">
    <w:name w:val="WW8Num5z3"/>
    <w:uiPriority w:val="99"/>
    <w:rsid w:val="00634FCE"/>
  </w:style>
  <w:style w:type="character" w:customStyle="1" w:styleId="WW8Num5z4">
    <w:name w:val="WW8Num5z4"/>
    <w:uiPriority w:val="99"/>
    <w:rsid w:val="00634FCE"/>
  </w:style>
  <w:style w:type="character" w:customStyle="1" w:styleId="WW8Num5z5">
    <w:name w:val="WW8Num5z5"/>
    <w:uiPriority w:val="99"/>
    <w:rsid w:val="00634FCE"/>
  </w:style>
  <w:style w:type="character" w:customStyle="1" w:styleId="WW8Num5z6">
    <w:name w:val="WW8Num5z6"/>
    <w:uiPriority w:val="99"/>
    <w:rsid w:val="00634FCE"/>
  </w:style>
  <w:style w:type="character" w:customStyle="1" w:styleId="WW8Num5z7">
    <w:name w:val="WW8Num5z7"/>
    <w:uiPriority w:val="99"/>
    <w:rsid w:val="00634FCE"/>
  </w:style>
  <w:style w:type="character" w:customStyle="1" w:styleId="WW8Num5z8">
    <w:name w:val="WW8Num5z8"/>
    <w:uiPriority w:val="99"/>
    <w:rsid w:val="00634FCE"/>
  </w:style>
  <w:style w:type="character" w:customStyle="1" w:styleId="WW8Num6z0">
    <w:name w:val="WW8Num6z0"/>
    <w:uiPriority w:val="99"/>
    <w:rsid w:val="00634FCE"/>
    <w:rPr>
      <w:rFonts w:ascii="Times New Roman" w:eastAsia="標楷體" w:hAnsi="Times New Roman"/>
      <w:sz w:val="24"/>
    </w:rPr>
  </w:style>
  <w:style w:type="character" w:customStyle="1" w:styleId="WW8Num6z1">
    <w:name w:val="WW8Num6z1"/>
    <w:uiPriority w:val="99"/>
    <w:rsid w:val="00634FCE"/>
    <w:rPr>
      <w:rFonts w:ascii="Times New Roman" w:hAnsi="Times New Roman"/>
      <w:sz w:val="24"/>
      <w:lang w:eastAsia="zh-TW"/>
    </w:rPr>
  </w:style>
  <w:style w:type="character" w:customStyle="1" w:styleId="WW8Num6z3">
    <w:name w:val="WW8Num6z3"/>
    <w:uiPriority w:val="99"/>
    <w:rsid w:val="00634FCE"/>
  </w:style>
  <w:style w:type="character" w:customStyle="1" w:styleId="WW8Num6z4">
    <w:name w:val="WW8Num6z4"/>
    <w:uiPriority w:val="99"/>
    <w:rsid w:val="00634FCE"/>
  </w:style>
  <w:style w:type="character" w:customStyle="1" w:styleId="WW8Num6z5">
    <w:name w:val="WW8Num6z5"/>
    <w:uiPriority w:val="99"/>
    <w:rsid w:val="00634FCE"/>
  </w:style>
  <w:style w:type="character" w:customStyle="1" w:styleId="WW8Num6z6">
    <w:name w:val="WW8Num6z6"/>
    <w:uiPriority w:val="99"/>
    <w:rsid w:val="00634FCE"/>
  </w:style>
  <w:style w:type="character" w:customStyle="1" w:styleId="WW8Num6z7">
    <w:name w:val="WW8Num6z7"/>
    <w:uiPriority w:val="99"/>
    <w:rsid w:val="00634FCE"/>
  </w:style>
  <w:style w:type="character" w:customStyle="1" w:styleId="WW8Num6z8">
    <w:name w:val="WW8Num6z8"/>
    <w:uiPriority w:val="99"/>
    <w:rsid w:val="00634FCE"/>
  </w:style>
  <w:style w:type="character" w:customStyle="1" w:styleId="WW8Num7z0">
    <w:name w:val="WW8Num7z0"/>
    <w:uiPriority w:val="99"/>
    <w:rsid w:val="00634FCE"/>
    <w:rPr>
      <w:lang w:eastAsia="zh-TW"/>
    </w:rPr>
  </w:style>
  <w:style w:type="character" w:customStyle="1" w:styleId="WW8Num7z1">
    <w:name w:val="WW8Num7z1"/>
    <w:uiPriority w:val="99"/>
    <w:rsid w:val="00634FCE"/>
  </w:style>
  <w:style w:type="character" w:customStyle="1" w:styleId="WW8Num7z2">
    <w:name w:val="WW8Num7z2"/>
    <w:uiPriority w:val="99"/>
    <w:rsid w:val="00634FCE"/>
  </w:style>
  <w:style w:type="character" w:customStyle="1" w:styleId="WW8Num7z3">
    <w:name w:val="WW8Num7z3"/>
    <w:uiPriority w:val="99"/>
    <w:rsid w:val="00634FCE"/>
  </w:style>
  <w:style w:type="character" w:customStyle="1" w:styleId="WW8Num7z4">
    <w:name w:val="WW8Num7z4"/>
    <w:uiPriority w:val="99"/>
    <w:rsid w:val="00634FCE"/>
  </w:style>
  <w:style w:type="character" w:customStyle="1" w:styleId="WW8Num7z5">
    <w:name w:val="WW8Num7z5"/>
    <w:uiPriority w:val="99"/>
    <w:rsid w:val="00634FCE"/>
  </w:style>
  <w:style w:type="character" w:customStyle="1" w:styleId="WW8Num7z6">
    <w:name w:val="WW8Num7z6"/>
    <w:uiPriority w:val="99"/>
    <w:rsid w:val="00634FCE"/>
  </w:style>
  <w:style w:type="character" w:customStyle="1" w:styleId="WW8Num7z7">
    <w:name w:val="WW8Num7z7"/>
    <w:uiPriority w:val="99"/>
    <w:rsid w:val="00634FCE"/>
  </w:style>
  <w:style w:type="character" w:customStyle="1" w:styleId="WW8Num7z8">
    <w:name w:val="WW8Num7z8"/>
    <w:uiPriority w:val="99"/>
    <w:rsid w:val="00634FCE"/>
  </w:style>
  <w:style w:type="character" w:customStyle="1" w:styleId="WW8Num8z0">
    <w:name w:val="WW8Num8z0"/>
    <w:uiPriority w:val="99"/>
    <w:rsid w:val="00634FCE"/>
    <w:rPr>
      <w:shd w:val="clear" w:color="auto" w:fill="FFFF00"/>
      <w:lang w:eastAsia="zh-TW"/>
    </w:rPr>
  </w:style>
  <w:style w:type="character" w:customStyle="1" w:styleId="WW8Num8z1">
    <w:name w:val="WW8Num8z1"/>
    <w:uiPriority w:val="99"/>
    <w:rsid w:val="00634FCE"/>
  </w:style>
  <w:style w:type="character" w:customStyle="1" w:styleId="WW8Num8z2">
    <w:name w:val="WW8Num8z2"/>
    <w:uiPriority w:val="99"/>
    <w:rsid w:val="00634FCE"/>
  </w:style>
  <w:style w:type="character" w:customStyle="1" w:styleId="WW8Num8z3">
    <w:name w:val="WW8Num8z3"/>
    <w:uiPriority w:val="99"/>
    <w:rsid w:val="00634FCE"/>
  </w:style>
  <w:style w:type="character" w:customStyle="1" w:styleId="WW8Num8z4">
    <w:name w:val="WW8Num8z4"/>
    <w:uiPriority w:val="99"/>
    <w:rsid w:val="00634FCE"/>
  </w:style>
  <w:style w:type="character" w:customStyle="1" w:styleId="WW8Num8z5">
    <w:name w:val="WW8Num8z5"/>
    <w:uiPriority w:val="99"/>
    <w:rsid w:val="00634FCE"/>
  </w:style>
  <w:style w:type="character" w:customStyle="1" w:styleId="WW8Num8z6">
    <w:name w:val="WW8Num8z6"/>
    <w:uiPriority w:val="99"/>
    <w:rsid w:val="00634FCE"/>
  </w:style>
  <w:style w:type="character" w:customStyle="1" w:styleId="WW8Num8z7">
    <w:name w:val="WW8Num8z7"/>
    <w:uiPriority w:val="99"/>
    <w:rsid w:val="00634FCE"/>
  </w:style>
  <w:style w:type="character" w:customStyle="1" w:styleId="WW8Num8z8">
    <w:name w:val="WW8Num8z8"/>
    <w:uiPriority w:val="99"/>
    <w:rsid w:val="00634FCE"/>
  </w:style>
  <w:style w:type="character" w:customStyle="1" w:styleId="WW8Num9z0">
    <w:name w:val="WW8Num9z0"/>
    <w:uiPriority w:val="99"/>
    <w:rsid w:val="00634FCE"/>
    <w:rPr>
      <w:color w:val="000000"/>
      <w:lang w:eastAsia="zh-TW"/>
    </w:rPr>
  </w:style>
  <w:style w:type="character" w:customStyle="1" w:styleId="WW8Num9z1">
    <w:name w:val="WW8Num9z1"/>
    <w:uiPriority w:val="99"/>
    <w:rsid w:val="00634FCE"/>
  </w:style>
  <w:style w:type="character" w:customStyle="1" w:styleId="WW8Num9z2">
    <w:name w:val="WW8Num9z2"/>
    <w:uiPriority w:val="99"/>
    <w:rsid w:val="00634FCE"/>
  </w:style>
  <w:style w:type="character" w:customStyle="1" w:styleId="WW8Num9z3">
    <w:name w:val="WW8Num9z3"/>
    <w:uiPriority w:val="99"/>
    <w:rsid w:val="00634FCE"/>
  </w:style>
  <w:style w:type="character" w:customStyle="1" w:styleId="WW8Num9z4">
    <w:name w:val="WW8Num9z4"/>
    <w:uiPriority w:val="99"/>
    <w:rsid w:val="00634FCE"/>
  </w:style>
  <w:style w:type="character" w:customStyle="1" w:styleId="WW8Num9z5">
    <w:name w:val="WW8Num9z5"/>
    <w:uiPriority w:val="99"/>
    <w:rsid w:val="00634FCE"/>
  </w:style>
  <w:style w:type="character" w:customStyle="1" w:styleId="WW8Num9z6">
    <w:name w:val="WW8Num9z6"/>
    <w:uiPriority w:val="99"/>
    <w:rsid w:val="00634FCE"/>
  </w:style>
  <w:style w:type="character" w:customStyle="1" w:styleId="WW8Num9z7">
    <w:name w:val="WW8Num9z7"/>
    <w:uiPriority w:val="99"/>
    <w:rsid w:val="00634FCE"/>
  </w:style>
  <w:style w:type="character" w:customStyle="1" w:styleId="WW8Num9z8">
    <w:name w:val="WW8Num9z8"/>
    <w:uiPriority w:val="99"/>
    <w:rsid w:val="00634FCE"/>
  </w:style>
  <w:style w:type="character" w:customStyle="1" w:styleId="WW8Num10z0">
    <w:name w:val="WW8Num10z0"/>
    <w:uiPriority w:val="99"/>
    <w:rsid w:val="00634FCE"/>
    <w:rPr>
      <w:spacing w:val="6"/>
      <w:kern w:val="1"/>
      <w:lang w:eastAsia="zh-TW"/>
    </w:rPr>
  </w:style>
  <w:style w:type="character" w:customStyle="1" w:styleId="WW8Num10z1">
    <w:name w:val="WW8Num10z1"/>
    <w:uiPriority w:val="99"/>
    <w:rsid w:val="00634FCE"/>
  </w:style>
  <w:style w:type="character" w:customStyle="1" w:styleId="WW8Num10z2">
    <w:name w:val="WW8Num10z2"/>
    <w:uiPriority w:val="99"/>
    <w:rsid w:val="00634FCE"/>
  </w:style>
  <w:style w:type="character" w:customStyle="1" w:styleId="WW8Num10z3">
    <w:name w:val="WW8Num10z3"/>
    <w:uiPriority w:val="99"/>
    <w:rsid w:val="00634FCE"/>
  </w:style>
  <w:style w:type="character" w:customStyle="1" w:styleId="WW8Num10z4">
    <w:name w:val="WW8Num10z4"/>
    <w:uiPriority w:val="99"/>
    <w:rsid w:val="00634FCE"/>
  </w:style>
  <w:style w:type="character" w:customStyle="1" w:styleId="WW8Num10z5">
    <w:name w:val="WW8Num10z5"/>
    <w:uiPriority w:val="99"/>
    <w:rsid w:val="00634FCE"/>
  </w:style>
  <w:style w:type="character" w:customStyle="1" w:styleId="WW8Num10z6">
    <w:name w:val="WW8Num10z6"/>
    <w:uiPriority w:val="99"/>
    <w:rsid w:val="00634FCE"/>
  </w:style>
  <w:style w:type="character" w:customStyle="1" w:styleId="WW8Num10z7">
    <w:name w:val="WW8Num10z7"/>
    <w:uiPriority w:val="99"/>
    <w:rsid w:val="00634FCE"/>
  </w:style>
  <w:style w:type="character" w:customStyle="1" w:styleId="WW8Num10z8">
    <w:name w:val="WW8Num10z8"/>
    <w:uiPriority w:val="99"/>
    <w:rsid w:val="00634FCE"/>
  </w:style>
  <w:style w:type="character" w:customStyle="1" w:styleId="WW8Num11z0">
    <w:name w:val="WW8Num11z0"/>
    <w:uiPriority w:val="99"/>
    <w:rsid w:val="00634FCE"/>
    <w:rPr>
      <w:lang w:eastAsia="zh-TW"/>
    </w:rPr>
  </w:style>
  <w:style w:type="character" w:customStyle="1" w:styleId="WW8Num11z1">
    <w:name w:val="WW8Num11z1"/>
    <w:uiPriority w:val="99"/>
    <w:rsid w:val="00634FCE"/>
  </w:style>
  <w:style w:type="character" w:customStyle="1" w:styleId="WW8Num11z2">
    <w:name w:val="WW8Num11z2"/>
    <w:uiPriority w:val="99"/>
    <w:rsid w:val="00634FCE"/>
  </w:style>
  <w:style w:type="character" w:customStyle="1" w:styleId="WW8Num11z3">
    <w:name w:val="WW8Num11z3"/>
    <w:uiPriority w:val="99"/>
    <w:rsid w:val="00634FCE"/>
  </w:style>
  <w:style w:type="character" w:customStyle="1" w:styleId="WW8Num11z4">
    <w:name w:val="WW8Num11z4"/>
    <w:uiPriority w:val="99"/>
    <w:rsid w:val="00634FCE"/>
  </w:style>
  <w:style w:type="character" w:customStyle="1" w:styleId="WW8Num11z5">
    <w:name w:val="WW8Num11z5"/>
    <w:uiPriority w:val="99"/>
    <w:rsid w:val="00634FCE"/>
  </w:style>
  <w:style w:type="character" w:customStyle="1" w:styleId="WW8Num11z6">
    <w:name w:val="WW8Num11z6"/>
    <w:uiPriority w:val="99"/>
    <w:rsid w:val="00634FCE"/>
  </w:style>
  <w:style w:type="character" w:customStyle="1" w:styleId="WW8Num11z7">
    <w:name w:val="WW8Num11z7"/>
    <w:uiPriority w:val="99"/>
    <w:rsid w:val="00634FCE"/>
  </w:style>
  <w:style w:type="character" w:customStyle="1" w:styleId="WW8Num11z8">
    <w:name w:val="WW8Num11z8"/>
    <w:uiPriority w:val="99"/>
    <w:rsid w:val="00634FCE"/>
  </w:style>
  <w:style w:type="character" w:customStyle="1" w:styleId="WW8Num12z0">
    <w:name w:val="WW8Num12z0"/>
    <w:uiPriority w:val="99"/>
    <w:rsid w:val="00634FCE"/>
    <w:rPr>
      <w:color w:val="000000"/>
      <w:lang w:eastAsia="zh-TW"/>
    </w:rPr>
  </w:style>
  <w:style w:type="character" w:customStyle="1" w:styleId="WW8Num12z1">
    <w:name w:val="WW8Num12z1"/>
    <w:uiPriority w:val="99"/>
    <w:rsid w:val="00634FCE"/>
    <w:rPr>
      <w:color w:val="000000"/>
      <w:lang w:eastAsia="zh-TW"/>
    </w:rPr>
  </w:style>
  <w:style w:type="character" w:customStyle="1" w:styleId="WW8Num12z2">
    <w:name w:val="WW8Num12z2"/>
    <w:uiPriority w:val="99"/>
    <w:rsid w:val="00634FCE"/>
  </w:style>
  <w:style w:type="character" w:customStyle="1" w:styleId="WW8Num12z3">
    <w:name w:val="WW8Num12z3"/>
    <w:uiPriority w:val="99"/>
    <w:rsid w:val="00634FCE"/>
  </w:style>
  <w:style w:type="character" w:customStyle="1" w:styleId="WW8Num12z4">
    <w:name w:val="WW8Num12z4"/>
    <w:uiPriority w:val="99"/>
    <w:rsid w:val="00634FCE"/>
  </w:style>
  <w:style w:type="character" w:customStyle="1" w:styleId="WW8Num12z5">
    <w:name w:val="WW8Num12z5"/>
    <w:uiPriority w:val="99"/>
    <w:rsid w:val="00634FCE"/>
  </w:style>
  <w:style w:type="character" w:customStyle="1" w:styleId="WW8Num12z6">
    <w:name w:val="WW8Num12z6"/>
    <w:uiPriority w:val="99"/>
    <w:rsid w:val="00634FCE"/>
  </w:style>
  <w:style w:type="character" w:customStyle="1" w:styleId="WW8Num12z7">
    <w:name w:val="WW8Num12z7"/>
    <w:uiPriority w:val="99"/>
    <w:rsid w:val="00634FCE"/>
  </w:style>
  <w:style w:type="character" w:customStyle="1" w:styleId="WW8Num12z8">
    <w:name w:val="WW8Num12z8"/>
    <w:uiPriority w:val="99"/>
    <w:rsid w:val="00634FCE"/>
  </w:style>
  <w:style w:type="character" w:customStyle="1" w:styleId="WW8Num13z0">
    <w:name w:val="WW8Num13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13z1">
    <w:name w:val="WW8Num13z1"/>
    <w:uiPriority w:val="99"/>
    <w:rsid w:val="00634FCE"/>
    <w:rPr>
      <w:rFonts w:ascii="Wingdings" w:hAnsi="Wingdings"/>
    </w:rPr>
  </w:style>
  <w:style w:type="character" w:customStyle="1" w:styleId="WW8Num14z0">
    <w:name w:val="WW8Num14z0"/>
    <w:uiPriority w:val="99"/>
    <w:rsid w:val="00634FCE"/>
    <w:rPr>
      <w:rFonts w:ascii="Times New Roman" w:hAnsi="Times New Roman"/>
      <w:spacing w:val="6"/>
      <w:sz w:val="24"/>
      <w:lang w:eastAsia="zh-TW"/>
    </w:rPr>
  </w:style>
  <w:style w:type="character" w:customStyle="1" w:styleId="WW8Num14z1">
    <w:name w:val="WW8Num14z1"/>
    <w:uiPriority w:val="99"/>
    <w:rsid w:val="00634FCE"/>
  </w:style>
  <w:style w:type="character" w:customStyle="1" w:styleId="WW8Num14z2">
    <w:name w:val="WW8Num14z2"/>
    <w:uiPriority w:val="99"/>
    <w:rsid w:val="00634FCE"/>
  </w:style>
  <w:style w:type="character" w:customStyle="1" w:styleId="WW8Num14z3">
    <w:name w:val="WW8Num14z3"/>
    <w:uiPriority w:val="99"/>
    <w:rsid w:val="00634FCE"/>
  </w:style>
  <w:style w:type="character" w:customStyle="1" w:styleId="WW8Num14z4">
    <w:name w:val="WW8Num14z4"/>
    <w:uiPriority w:val="99"/>
    <w:rsid w:val="00634FCE"/>
  </w:style>
  <w:style w:type="character" w:customStyle="1" w:styleId="WW8Num14z5">
    <w:name w:val="WW8Num14z5"/>
    <w:uiPriority w:val="99"/>
    <w:rsid w:val="00634FCE"/>
  </w:style>
  <w:style w:type="character" w:customStyle="1" w:styleId="WW8Num14z6">
    <w:name w:val="WW8Num14z6"/>
    <w:uiPriority w:val="99"/>
    <w:rsid w:val="00634FCE"/>
  </w:style>
  <w:style w:type="character" w:customStyle="1" w:styleId="WW8Num14z7">
    <w:name w:val="WW8Num14z7"/>
    <w:uiPriority w:val="99"/>
    <w:rsid w:val="00634FCE"/>
  </w:style>
  <w:style w:type="character" w:customStyle="1" w:styleId="WW8Num14z8">
    <w:name w:val="WW8Num14z8"/>
    <w:uiPriority w:val="99"/>
    <w:rsid w:val="00634FCE"/>
  </w:style>
  <w:style w:type="character" w:customStyle="1" w:styleId="WW8Num15z0">
    <w:name w:val="WW8Num15z0"/>
    <w:uiPriority w:val="99"/>
    <w:rsid w:val="00634FCE"/>
    <w:rPr>
      <w:rFonts w:ascii="細明體" w:eastAsia="細明體" w:hAnsi="細明體"/>
      <w:lang w:eastAsia="zh-TW"/>
    </w:rPr>
  </w:style>
  <w:style w:type="character" w:customStyle="1" w:styleId="WW8Num15z1">
    <w:name w:val="WW8Num15z1"/>
    <w:uiPriority w:val="99"/>
    <w:rsid w:val="00634FCE"/>
    <w:rPr>
      <w:rFonts w:ascii="Wingdings" w:hAnsi="Wingdings"/>
    </w:rPr>
  </w:style>
  <w:style w:type="character" w:customStyle="1" w:styleId="WW8Num16z0">
    <w:name w:val="WW8Num16z0"/>
    <w:uiPriority w:val="99"/>
    <w:rsid w:val="00634FCE"/>
    <w:rPr>
      <w:rFonts w:ascii="細明體" w:eastAsia="細明體" w:hAnsi="細明體"/>
    </w:rPr>
  </w:style>
  <w:style w:type="character" w:customStyle="1" w:styleId="WW8Num16z1">
    <w:name w:val="WW8Num16z1"/>
    <w:uiPriority w:val="99"/>
    <w:rsid w:val="00634FCE"/>
    <w:rPr>
      <w:rFonts w:ascii="Wingdings" w:hAnsi="Wingdings"/>
    </w:rPr>
  </w:style>
  <w:style w:type="character" w:customStyle="1" w:styleId="WW8Num17z0">
    <w:name w:val="WW8Num17z0"/>
    <w:uiPriority w:val="99"/>
    <w:rsid w:val="00634FCE"/>
    <w:rPr>
      <w:color w:val="000000"/>
      <w:spacing w:val="6"/>
      <w:kern w:val="1"/>
      <w:shd w:val="clear" w:color="auto" w:fill="FFFF00"/>
      <w:lang w:eastAsia="zh-TW"/>
    </w:rPr>
  </w:style>
  <w:style w:type="character" w:customStyle="1" w:styleId="WW8Num17z1">
    <w:name w:val="WW8Num17z1"/>
    <w:uiPriority w:val="99"/>
    <w:rsid w:val="00634FCE"/>
  </w:style>
  <w:style w:type="character" w:customStyle="1" w:styleId="WW8Num17z2">
    <w:name w:val="WW8Num17z2"/>
    <w:uiPriority w:val="99"/>
    <w:rsid w:val="00634FCE"/>
  </w:style>
  <w:style w:type="character" w:customStyle="1" w:styleId="WW8Num17z3">
    <w:name w:val="WW8Num17z3"/>
    <w:uiPriority w:val="99"/>
    <w:rsid w:val="00634FCE"/>
  </w:style>
  <w:style w:type="character" w:customStyle="1" w:styleId="WW8Num17z4">
    <w:name w:val="WW8Num17z4"/>
    <w:uiPriority w:val="99"/>
    <w:rsid w:val="00634FCE"/>
  </w:style>
  <w:style w:type="character" w:customStyle="1" w:styleId="WW8Num17z5">
    <w:name w:val="WW8Num17z5"/>
    <w:uiPriority w:val="99"/>
    <w:rsid w:val="00634FCE"/>
  </w:style>
  <w:style w:type="character" w:customStyle="1" w:styleId="WW8Num17z6">
    <w:name w:val="WW8Num17z6"/>
    <w:uiPriority w:val="99"/>
    <w:rsid w:val="00634FCE"/>
  </w:style>
  <w:style w:type="character" w:customStyle="1" w:styleId="WW8Num17z7">
    <w:name w:val="WW8Num17z7"/>
    <w:uiPriority w:val="99"/>
    <w:rsid w:val="00634FCE"/>
  </w:style>
  <w:style w:type="character" w:customStyle="1" w:styleId="WW8Num17z8">
    <w:name w:val="WW8Num17z8"/>
    <w:uiPriority w:val="99"/>
    <w:rsid w:val="00634FCE"/>
  </w:style>
  <w:style w:type="character" w:customStyle="1" w:styleId="WW8Num18z0">
    <w:name w:val="WW8Num18z0"/>
    <w:uiPriority w:val="99"/>
    <w:rsid w:val="00634FCE"/>
  </w:style>
  <w:style w:type="character" w:customStyle="1" w:styleId="WW8Num18z1">
    <w:name w:val="WW8Num18z1"/>
    <w:uiPriority w:val="99"/>
    <w:rsid w:val="00634FCE"/>
  </w:style>
  <w:style w:type="character" w:customStyle="1" w:styleId="WW8Num18z2">
    <w:name w:val="WW8Num18z2"/>
    <w:uiPriority w:val="99"/>
    <w:rsid w:val="00634FCE"/>
  </w:style>
  <w:style w:type="character" w:customStyle="1" w:styleId="WW8Num18z3">
    <w:name w:val="WW8Num18z3"/>
    <w:uiPriority w:val="99"/>
    <w:rsid w:val="00634FCE"/>
  </w:style>
  <w:style w:type="character" w:customStyle="1" w:styleId="WW8Num18z4">
    <w:name w:val="WW8Num18z4"/>
    <w:uiPriority w:val="99"/>
    <w:rsid w:val="00634FCE"/>
  </w:style>
  <w:style w:type="character" w:customStyle="1" w:styleId="WW8Num18z5">
    <w:name w:val="WW8Num18z5"/>
    <w:uiPriority w:val="99"/>
    <w:rsid w:val="00634FCE"/>
  </w:style>
  <w:style w:type="character" w:customStyle="1" w:styleId="WW8Num18z6">
    <w:name w:val="WW8Num18z6"/>
    <w:uiPriority w:val="99"/>
    <w:rsid w:val="00634FCE"/>
  </w:style>
  <w:style w:type="character" w:customStyle="1" w:styleId="WW8Num18z7">
    <w:name w:val="WW8Num18z7"/>
    <w:uiPriority w:val="99"/>
    <w:rsid w:val="00634FCE"/>
  </w:style>
  <w:style w:type="character" w:customStyle="1" w:styleId="WW8Num18z8">
    <w:name w:val="WW8Num18z8"/>
    <w:uiPriority w:val="99"/>
    <w:rsid w:val="00634FCE"/>
  </w:style>
  <w:style w:type="character" w:customStyle="1" w:styleId="WW8Num19z0">
    <w:name w:val="WW8Num19z0"/>
    <w:uiPriority w:val="99"/>
    <w:rsid w:val="00634FCE"/>
    <w:rPr>
      <w:rFonts w:ascii="Times New Roman" w:hAnsi="Times New Roman"/>
      <w:color w:val="000000"/>
      <w:sz w:val="28"/>
      <w:lang w:eastAsia="zh-TW"/>
    </w:rPr>
  </w:style>
  <w:style w:type="character" w:customStyle="1" w:styleId="WW8Num19z1">
    <w:name w:val="WW8Num19z1"/>
    <w:uiPriority w:val="99"/>
    <w:rsid w:val="00634FCE"/>
    <w:rPr>
      <w:color w:val="auto"/>
      <w:sz w:val="24"/>
      <w:lang w:eastAsia="zh-TW"/>
    </w:rPr>
  </w:style>
  <w:style w:type="character" w:customStyle="1" w:styleId="WW8Num19z2">
    <w:name w:val="WW8Num19z2"/>
    <w:uiPriority w:val="99"/>
    <w:rsid w:val="00634FCE"/>
    <w:rPr>
      <w:color w:val="auto"/>
      <w:sz w:val="24"/>
      <w:lang w:eastAsia="zh-TW"/>
    </w:rPr>
  </w:style>
  <w:style w:type="character" w:customStyle="1" w:styleId="WW8Num19z3">
    <w:name w:val="WW8Num19z3"/>
    <w:uiPriority w:val="99"/>
    <w:rsid w:val="00634FCE"/>
    <w:rPr>
      <w:rFonts w:ascii="Times New Roman" w:hAnsi="Times New Roman"/>
      <w:color w:val="auto"/>
      <w:sz w:val="24"/>
      <w:lang w:eastAsia="zh-TW"/>
    </w:rPr>
  </w:style>
  <w:style w:type="character" w:customStyle="1" w:styleId="WW8Num19z4">
    <w:name w:val="WW8Num19z4"/>
    <w:uiPriority w:val="99"/>
    <w:rsid w:val="00634FCE"/>
  </w:style>
  <w:style w:type="character" w:customStyle="1" w:styleId="WW8Num19z5">
    <w:name w:val="WW8Num19z5"/>
    <w:uiPriority w:val="99"/>
    <w:rsid w:val="00634FCE"/>
  </w:style>
  <w:style w:type="character" w:customStyle="1" w:styleId="WW8Num19z6">
    <w:name w:val="WW8Num19z6"/>
    <w:uiPriority w:val="99"/>
    <w:rsid w:val="00634FCE"/>
  </w:style>
  <w:style w:type="character" w:customStyle="1" w:styleId="WW8Num19z7">
    <w:name w:val="WW8Num19z7"/>
    <w:uiPriority w:val="99"/>
    <w:rsid w:val="00634FCE"/>
  </w:style>
  <w:style w:type="character" w:customStyle="1" w:styleId="WW8Num19z8">
    <w:name w:val="WW8Num19z8"/>
    <w:uiPriority w:val="99"/>
    <w:rsid w:val="00634FCE"/>
  </w:style>
  <w:style w:type="character" w:customStyle="1" w:styleId="WW8Num20z0">
    <w:name w:val="WW8Num20z0"/>
    <w:uiPriority w:val="99"/>
    <w:rsid w:val="00634FCE"/>
    <w:rPr>
      <w:rFonts w:ascii="細明體" w:eastAsia="細明體" w:hAnsi="細明體"/>
    </w:rPr>
  </w:style>
  <w:style w:type="character" w:customStyle="1" w:styleId="WW8Num20z1">
    <w:name w:val="WW8Num20z1"/>
    <w:uiPriority w:val="99"/>
    <w:rsid w:val="00634FCE"/>
    <w:rPr>
      <w:rFonts w:ascii="Wingdings" w:hAnsi="Wingdings"/>
    </w:rPr>
  </w:style>
  <w:style w:type="character" w:customStyle="1" w:styleId="WW8Num21z0">
    <w:name w:val="WW8Num21z0"/>
    <w:uiPriority w:val="99"/>
    <w:rsid w:val="00634FCE"/>
  </w:style>
  <w:style w:type="character" w:customStyle="1" w:styleId="WW8Num21z1">
    <w:name w:val="WW8Num21z1"/>
    <w:uiPriority w:val="99"/>
    <w:rsid w:val="00634FCE"/>
    <w:rPr>
      <w:sz w:val="24"/>
    </w:rPr>
  </w:style>
  <w:style w:type="character" w:customStyle="1" w:styleId="WW8Num21z2">
    <w:name w:val="WW8Num21z2"/>
    <w:uiPriority w:val="99"/>
    <w:rsid w:val="00634FCE"/>
  </w:style>
  <w:style w:type="character" w:customStyle="1" w:styleId="WW8Num21z3">
    <w:name w:val="WW8Num21z3"/>
    <w:uiPriority w:val="99"/>
    <w:rsid w:val="00634FCE"/>
  </w:style>
  <w:style w:type="character" w:customStyle="1" w:styleId="WW8Num21z4">
    <w:name w:val="WW8Num21z4"/>
    <w:uiPriority w:val="99"/>
    <w:rsid w:val="00634FCE"/>
    <w:rPr>
      <w:rFonts w:ascii="Wingdings" w:hAnsi="Wingdings"/>
    </w:rPr>
  </w:style>
  <w:style w:type="character" w:customStyle="1" w:styleId="WW8Num21z5">
    <w:name w:val="WW8Num21z5"/>
    <w:uiPriority w:val="99"/>
    <w:rsid w:val="00634FCE"/>
    <w:rPr>
      <w:rFonts w:ascii="Times New Roman" w:hAnsi="Times New Roman"/>
    </w:rPr>
  </w:style>
  <w:style w:type="character" w:customStyle="1" w:styleId="WW8Num21z6">
    <w:name w:val="WW8Num21z6"/>
    <w:uiPriority w:val="99"/>
    <w:rsid w:val="00634FCE"/>
  </w:style>
  <w:style w:type="character" w:customStyle="1" w:styleId="WW8Num21z7">
    <w:name w:val="WW8Num21z7"/>
    <w:uiPriority w:val="99"/>
    <w:rsid w:val="00634FCE"/>
  </w:style>
  <w:style w:type="character" w:customStyle="1" w:styleId="WW8Num21z8">
    <w:name w:val="WW8Num21z8"/>
    <w:uiPriority w:val="99"/>
    <w:rsid w:val="00634FCE"/>
  </w:style>
  <w:style w:type="character" w:customStyle="1" w:styleId="WW8Num22z0">
    <w:name w:val="WW8Num22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22z1">
    <w:name w:val="WW8Num22z1"/>
    <w:uiPriority w:val="99"/>
    <w:rsid w:val="00634FCE"/>
    <w:rPr>
      <w:rFonts w:ascii="細明體" w:eastAsia="細明體" w:hAnsi="細明體"/>
    </w:rPr>
  </w:style>
  <w:style w:type="character" w:customStyle="1" w:styleId="WW8Num22z2">
    <w:name w:val="WW8Num22z2"/>
    <w:uiPriority w:val="99"/>
    <w:rsid w:val="00634FCE"/>
    <w:rPr>
      <w:rFonts w:ascii="Wingdings" w:hAnsi="Wingdings"/>
    </w:rPr>
  </w:style>
  <w:style w:type="character" w:customStyle="1" w:styleId="WW8Num23z0">
    <w:name w:val="WW8Num23z0"/>
    <w:uiPriority w:val="99"/>
    <w:rsid w:val="00634FCE"/>
    <w:rPr>
      <w:color w:val="000000"/>
    </w:rPr>
  </w:style>
  <w:style w:type="character" w:customStyle="1" w:styleId="WW8Num23z1">
    <w:name w:val="WW8Num23z1"/>
    <w:uiPriority w:val="99"/>
    <w:rsid w:val="00634FCE"/>
  </w:style>
  <w:style w:type="character" w:customStyle="1" w:styleId="WW8Num23z2">
    <w:name w:val="WW8Num23z2"/>
    <w:uiPriority w:val="99"/>
    <w:rsid w:val="00634FCE"/>
  </w:style>
  <w:style w:type="character" w:customStyle="1" w:styleId="WW8Num23z3">
    <w:name w:val="WW8Num23z3"/>
    <w:uiPriority w:val="99"/>
    <w:rsid w:val="00634FCE"/>
  </w:style>
  <w:style w:type="character" w:customStyle="1" w:styleId="WW8Num23z4">
    <w:name w:val="WW8Num23z4"/>
    <w:uiPriority w:val="99"/>
    <w:rsid w:val="00634FCE"/>
  </w:style>
  <w:style w:type="character" w:customStyle="1" w:styleId="WW8Num23z5">
    <w:name w:val="WW8Num23z5"/>
    <w:uiPriority w:val="99"/>
    <w:rsid w:val="00634FCE"/>
  </w:style>
  <w:style w:type="character" w:customStyle="1" w:styleId="WW8Num23z6">
    <w:name w:val="WW8Num23z6"/>
    <w:uiPriority w:val="99"/>
    <w:rsid w:val="00634FCE"/>
  </w:style>
  <w:style w:type="character" w:customStyle="1" w:styleId="WW8Num23z7">
    <w:name w:val="WW8Num23z7"/>
    <w:uiPriority w:val="99"/>
    <w:rsid w:val="00634FCE"/>
  </w:style>
  <w:style w:type="character" w:customStyle="1" w:styleId="WW8Num23z8">
    <w:name w:val="WW8Num23z8"/>
    <w:uiPriority w:val="99"/>
    <w:rsid w:val="00634FCE"/>
  </w:style>
  <w:style w:type="character" w:customStyle="1" w:styleId="WW8Num24z0">
    <w:name w:val="WW8Num24z0"/>
    <w:uiPriority w:val="99"/>
    <w:rsid w:val="00634FCE"/>
    <w:rPr>
      <w:rFonts w:eastAsia="標楷體"/>
      <w:sz w:val="28"/>
    </w:rPr>
  </w:style>
  <w:style w:type="character" w:customStyle="1" w:styleId="WW8Num24z1">
    <w:name w:val="WW8Num24z1"/>
    <w:uiPriority w:val="99"/>
    <w:rsid w:val="00634FCE"/>
    <w:rPr>
      <w:sz w:val="28"/>
    </w:rPr>
  </w:style>
  <w:style w:type="character" w:customStyle="1" w:styleId="WW8Num24z2">
    <w:name w:val="WW8Num24z2"/>
    <w:uiPriority w:val="99"/>
    <w:rsid w:val="00634FCE"/>
  </w:style>
  <w:style w:type="character" w:customStyle="1" w:styleId="WW8Num24z3">
    <w:name w:val="WW8Num24z3"/>
    <w:uiPriority w:val="99"/>
    <w:rsid w:val="00634FCE"/>
  </w:style>
  <w:style w:type="character" w:customStyle="1" w:styleId="WW8Num24z4">
    <w:name w:val="WW8Num24z4"/>
    <w:uiPriority w:val="99"/>
    <w:rsid w:val="00634FCE"/>
  </w:style>
  <w:style w:type="character" w:customStyle="1" w:styleId="WW8Num24z5">
    <w:name w:val="WW8Num24z5"/>
    <w:uiPriority w:val="99"/>
    <w:rsid w:val="00634FCE"/>
  </w:style>
  <w:style w:type="character" w:customStyle="1" w:styleId="WW8Num24z6">
    <w:name w:val="WW8Num24z6"/>
    <w:uiPriority w:val="99"/>
    <w:rsid w:val="00634FCE"/>
  </w:style>
  <w:style w:type="character" w:customStyle="1" w:styleId="WW8Num24z7">
    <w:name w:val="WW8Num24z7"/>
    <w:uiPriority w:val="99"/>
    <w:rsid w:val="00634FCE"/>
  </w:style>
  <w:style w:type="character" w:customStyle="1" w:styleId="WW8Num24z8">
    <w:name w:val="WW8Num24z8"/>
    <w:uiPriority w:val="99"/>
    <w:rsid w:val="00634FCE"/>
  </w:style>
  <w:style w:type="character" w:customStyle="1" w:styleId="WW8Num25z0">
    <w:name w:val="WW8Num25z0"/>
    <w:uiPriority w:val="99"/>
    <w:rsid w:val="00634FCE"/>
    <w:rPr>
      <w:spacing w:val="6"/>
      <w:shd w:val="clear" w:color="auto" w:fill="FFFF00"/>
      <w:lang w:eastAsia="zh-TW"/>
    </w:rPr>
  </w:style>
  <w:style w:type="character" w:customStyle="1" w:styleId="WW8Num25z1">
    <w:name w:val="WW8Num25z1"/>
    <w:uiPriority w:val="99"/>
    <w:rsid w:val="00634FCE"/>
  </w:style>
  <w:style w:type="character" w:customStyle="1" w:styleId="WW8Num25z2">
    <w:name w:val="WW8Num25z2"/>
    <w:uiPriority w:val="99"/>
    <w:rsid w:val="00634FCE"/>
  </w:style>
  <w:style w:type="character" w:customStyle="1" w:styleId="WW8Num25z3">
    <w:name w:val="WW8Num25z3"/>
    <w:uiPriority w:val="99"/>
    <w:rsid w:val="00634FCE"/>
  </w:style>
  <w:style w:type="character" w:customStyle="1" w:styleId="WW8Num25z4">
    <w:name w:val="WW8Num25z4"/>
    <w:uiPriority w:val="99"/>
    <w:rsid w:val="00634FCE"/>
  </w:style>
  <w:style w:type="character" w:customStyle="1" w:styleId="WW8Num25z5">
    <w:name w:val="WW8Num25z5"/>
    <w:uiPriority w:val="99"/>
    <w:rsid w:val="00634FCE"/>
  </w:style>
  <w:style w:type="character" w:customStyle="1" w:styleId="WW8Num25z6">
    <w:name w:val="WW8Num25z6"/>
    <w:uiPriority w:val="99"/>
    <w:rsid w:val="00634FCE"/>
  </w:style>
  <w:style w:type="character" w:customStyle="1" w:styleId="WW8Num25z7">
    <w:name w:val="WW8Num25z7"/>
    <w:uiPriority w:val="99"/>
    <w:rsid w:val="00634FCE"/>
  </w:style>
  <w:style w:type="character" w:customStyle="1" w:styleId="WW8Num25z8">
    <w:name w:val="WW8Num25z8"/>
    <w:uiPriority w:val="99"/>
    <w:rsid w:val="00634FCE"/>
  </w:style>
  <w:style w:type="character" w:customStyle="1" w:styleId="WW8Num26z0">
    <w:name w:val="WW8Num26z0"/>
    <w:uiPriority w:val="99"/>
    <w:rsid w:val="00634FCE"/>
  </w:style>
  <w:style w:type="character" w:customStyle="1" w:styleId="WW8Num26z1">
    <w:name w:val="WW8Num26z1"/>
    <w:uiPriority w:val="99"/>
    <w:rsid w:val="00634FCE"/>
  </w:style>
  <w:style w:type="character" w:customStyle="1" w:styleId="WW8Num26z2">
    <w:name w:val="WW8Num26z2"/>
    <w:uiPriority w:val="99"/>
    <w:rsid w:val="00634FCE"/>
  </w:style>
  <w:style w:type="character" w:customStyle="1" w:styleId="WW8Num26z3">
    <w:name w:val="WW8Num26z3"/>
    <w:uiPriority w:val="99"/>
    <w:rsid w:val="00634FCE"/>
  </w:style>
  <w:style w:type="character" w:customStyle="1" w:styleId="WW8Num26z4">
    <w:name w:val="WW8Num26z4"/>
    <w:uiPriority w:val="99"/>
    <w:rsid w:val="00634FCE"/>
  </w:style>
  <w:style w:type="character" w:customStyle="1" w:styleId="WW8Num26z5">
    <w:name w:val="WW8Num26z5"/>
    <w:uiPriority w:val="99"/>
    <w:rsid w:val="00634FCE"/>
  </w:style>
  <w:style w:type="character" w:customStyle="1" w:styleId="WW8Num26z6">
    <w:name w:val="WW8Num26z6"/>
    <w:uiPriority w:val="99"/>
    <w:rsid w:val="00634FCE"/>
  </w:style>
  <w:style w:type="character" w:customStyle="1" w:styleId="WW8Num26z7">
    <w:name w:val="WW8Num26z7"/>
    <w:uiPriority w:val="99"/>
    <w:rsid w:val="00634FCE"/>
  </w:style>
  <w:style w:type="character" w:customStyle="1" w:styleId="WW8Num26z8">
    <w:name w:val="WW8Num26z8"/>
    <w:uiPriority w:val="99"/>
    <w:rsid w:val="00634FCE"/>
  </w:style>
  <w:style w:type="character" w:customStyle="1" w:styleId="WW8Num27z0">
    <w:name w:val="WW8Num27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27z1">
    <w:name w:val="WW8Num27z1"/>
    <w:uiPriority w:val="99"/>
    <w:rsid w:val="00634FCE"/>
    <w:rPr>
      <w:rFonts w:ascii="Wingdings" w:hAnsi="Wingdings"/>
    </w:rPr>
  </w:style>
  <w:style w:type="character" w:customStyle="1" w:styleId="WW8Num28z0">
    <w:name w:val="WW8Num28z0"/>
    <w:uiPriority w:val="99"/>
    <w:rsid w:val="00634FCE"/>
  </w:style>
  <w:style w:type="character" w:customStyle="1" w:styleId="WW8Num28z1">
    <w:name w:val="WW8Num28z1"/>
    <w:uiPriority w:val="99"/>
    <w:rsid w:val="00634FCE"/>
  </w:style>
  <w:style w:type="character" w:customStyle="1" w:styleId="WW8Num28z2">
    <w:name w:val="WW8Num28z2"/>
    <w:uiPriority w:val="99"/>
    <w:rsid w:val="00634FCE"/>
  </w:style>
  <w:style w:type="character" w:customStyle="1" w:styleId="WW8Num28z3">
    <w:name w:val="WW8Num28z3"/>
    <w:uiPriority w:val="99"/>
    <w:rsid w:val="00634FCE"/>
  </w:style>
  <w:style w:type="character" w:customStyle="1" w:styleId="WW8Num28z4">
    <w:name w:val="WW8Num28z4"/>
    <w:uiPriority w:val="99"/>
    <w:rsid w:val="00634FCE"/>
  </w:style>
  <w:style w:type="character" w:customStyle="1" w:styleId="WW8Num28z5">
    <w:name w:val="WW8Num28z5"/>
    <w:uiPriority w:val="99"/>
    <w:rsid w:val="00634FCE"/>
  </w:style>
  <w:style w:type="character" w:customStyle="1" w:styleId="WW8Num28z6">
    <w:name w:val="WW8Num28z6"/>
    <w:uiPriority w:val="99"/>
    <w:rsid w:val="00634FCE"/>
  </w:style>
  <w:style w:type="character" w:customStyle="1" w:styleId="WW8Num28z7">
    <w:name w:val="WW8Num28z7"/>
    <w:uiPriority w:val="99"/>
    <w:rsid w:val="00634FCE"/>
  </w:style>
  <w:style w:type="character" w:customStyle="1" w:styleId="WW8Num28z8">
    <w:name w:val="WW8Num28z8"/>
    <w:uiPriority w:val="99"/>
    <w:rsid w:val="00634FCE"/>
  </w:style>
  <w:style w:type="character" w:customStyle="1" w:styleId="WW8Num29z0">
    <w:name w:val="WW8Num29z0"/>
    <w:uiPriority w:val="99"/>
    <w:rsid w:val="00634FCE"/>
    <w:rPr>
      <w:rFonts w:ascii="細明體" w:eastAsia="細明體" w:hAnsi="細明體"/>
      <w:color w:val="auto"/>
      <w:lang w:eastAsia="zh-TW"/>
    </w:rPr>
  </w:style>
  <w:style w:type="character" w:customStyle="1" w:styleId="WW8Num29z1">
    <w:name w:val="WW8Num29z1"/>
    <w:uiPriority w:val="99"/>
    <w:rsid w:val="00634FCE"/>
    <w:rPr>
      <w:rFonts w:ascii="Wingdings" w:hAnsi="Wingdings"/>
    </w:rPr>
  </w:style>
  <w:style w:type="character" w:customStyle="1" w:styleId="WW8Num30z0">
    <w:name w:val="WW8Num30z0"/>
    <w:uiPriority w:val="99"/>
    <w:rsid w:val="00634FCE"/>
    <w:rPr>
      <w:rFonts w:ascii="細明體" w:eastAsia="細明體" w:hAnsi="細明體"/>
    </w:rPr>
  </w:style>
  <w:style w:type="character" w:customStyle="1" w:styleId="WW8Num30z1">
    <w:name w:val="WW8Num30z1"/>
    <w:uiPriority w:val="99"/>
    <w:rsid w:val="00634FCE"/>
    <w:rPr>
      <w:rFonts w:ascii="Wingdings" w:hAnsi="Wingdings"/>
    </w:rPr>
  </w:style>
  <w:style w:type="character" w:customStyle="1" w:styleId="WW8Num31z0">
    <w:name w:val="WW8Num31z0"/>
    <w:uiPriority w:val="99"/>
    <w:rsid w:val="00634FCE"/>
    <w:rPr>
      <w:rFonts w:ascii="Times New Roman" w:hAnsi="Times New Roman"/>
    </w:rPr>
  </w:style>
  <w:style w:type="character" w:customStyle="1" w:styleId="WW8Num31z1">
    <w:name w:val="WW8Num31z1"/>
    <w:uiPriority w:val="99"/>
    <w:rsid w:val="00634FCE"/>
  </w:style>
  <w:style w:type="character" w:customStyle="1" w:styleId="WW8Num31z2">
    <w:name w:val="WW8Num31z2"/>
    <w:uiPriority w:val="99"/>
    <w:rsid w:val="00634FCE"/>
    <w:rPr>
      <w:rFonts w:ascii="Times New Roman" w:hAnsi="Times New Roman"/>
      <w:sz w:val="24"/>
    </w:rPr>
  </w:style>
  <w:style w:type="character" w:customStyle="1" w:styleId="WW8Num31z4">
    <w:name w:val="WW8Num31z4"/>
    <w:uiPriority w:val="99"/>
    <w:rsid w:val="00634FCE"/>
    <w:rPr>
      <w:rFonts w:ascii="Wingdings" w:hAnsi="Wingdings"/>
    </w:rPr>
  </w:style>
  <w:style w:type="character" w:customStyle="1" w:styleId="WW8Num31z5">
    <w:name w:val="WW8Num31z5"/>
    <w:uiPriority w:val="99"/>
    <w:rsid w:val="00634FCE"/>
  </w:style>
  <w:style w:type="character" w:customStyle="1" w:styleId="WW8Num31z6">
    <w:name w:val="WW8Num31z6"/>
    <w:uiPriority w:val="99"/>
    <w:rsid w:val="00634FCE"/>
  </w:style>
  <w:style w:type="character" w:customStyle="1" w:styleId="WW8Num31z7">
    <w:name w:val="WW8Num31z7"/>
    <w:uiPriority w:val="99"/>
    <w:rsid w:val="00634FCE"/>
  </w:style>
  <w:style w:type="character" w:customStyle="1" w:styleId="WW8Num31z8">
    <w:name w:val="WW8Num31z8"/>
    <w:uiPriority w:val="99"/>
    <w:rsid w:val="00634FCE"/>
  </w:style>
  <w:style w:type="character" w:customStyle="1" w:styleId="WW8Num32z0">
    <w:name w:val="WW8Num32z0"/>
    <w:uiPriority w:val="99"/>
    <w:rsid w:val="00634FCE"/>
    <w:rPr>
      <w:rFonts w:ascii="Times New Roman" w:hAnsi="Times New Roman"/>
      <w:spacing w:val="6"/>
      <w:kern w:val="1"/>
      <w:sz w:val="24"/>
      <w:shd w:val="clear" w:color="auto" w:fill="FFFF00"/>
      <w:lang w:eastAsia="zh-TW"/>
    </w:rPr>
  </w:style>
  <w:style w:type="character" w:customStyle="1" w:styleId="WW8Num32z1">
    <w:name w:val="WW8Num32z1"/>
    <w:uiPriority w:val="99"/>
    <w:rsid w:val="00634FCE"/>
  </w:style>
  <w:style w:type="character" w:customStyle="1" w:styleId="WW8Num32z2">
    <w:name w:val="WW8Num32z2"/>
    <w:uiPriority w:val="99"/>
    <w:rsid w:val="00634FCE"/>
  </w:style>
  <w:style w:type="character" w:customStyle="1" w:styleId="WW8Num32z3">
    <w:name w:val="WW8Num32z3"/>
    <w:uiPriority w:val="99"/>
    <w:rsid w:val="00634FCE"/>
  </w:style>
  <w:style w:type="character" w:customStyle="1" w:styleId="WW8Num32z4">
    <w:name w:val="WW8Num32z4"/>
    <w:uiPriority w:val="99"/>
    <w:rsid w:val="00634FCE"/>
  </w:style>
  <w:style w:type="character" w:customStyle="1" w:styleId="WW8Num32z5">
    <w:name w:val="WW8Num32z5"/>
    <w:uiPriority w:val="99"/>
    <w:rsid w:val="00634FCE"/>
  </w:style>
  <w:style w:type="character" w:customStyle="1" w:styleId="WW8Num32z6">
    <w:name w:val="WW8Num32z6"/>
    <w:uiPriority w:val="99"/>
    <w:rsid w:val="00634FCE"/>
  </w:style>
  <w:style w:type="character" w:customStyle="1" w:styleId="WW8Num32z7">
    <w:name w:val="WW8Num32z7"/>
    <w:uiPriority w:val="99"/>
    <w:rsid w:val="00634FCE"/>
  </w:style>
  <w:style w:type="character" w:customStyle="1" w:styleId="WW8Num32z8">
    <w:name w:val="WW8Num32z8"/>
    <w:uiPriority w:val="99"/>
    <w:rsid w:val="00634FCE"/>
  </w:style>
  <w:style w:type="character" w:customStyle="1" w:styleId="WW8Num33z0">
    <w:name w:val="WW8Num3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33z1">
    <w:name w:val="WW8Num33z1"/>
    <w:uiPriority w:val="99"/>
    <w:rsid w:val="00634FCE"/>
    <w:rPr>
      <w:rFonts w:ascii="Wingdings 2" w:hAnsi="Wingdings 2"/>
      <w:color w:val="auto"/>
    </w:rPr>
  </w:style>
  <w:style w:type="character" w:customStyle="1" w:styleId="WW8Num34z0">
    <w:name w:val="WW8Num34z0"/>
    <w:uiPriority w:val="99"/>
    <w:rsid w:val="00634FCE"/>
    <w:rPr>
      <w:rFonts w:eastAsia="細明體"/>
      <w:color w:val="000000"/>
      <w:sz w:val="24"/>
      <w:lang w:eastAsia="zh-TW"/>
    </w:rPr>
  </w:style>
  <w:style w:type="character" w:customStyle="1" w:styleId="WW8Num34z1">
    <w:name w:val="WW8Num34z1"/>
    <w:uiPriority w:val="99"/>
    <w:rsid w:val="00634FCE"/>
  </w:style>
  <w:style w:type="character" w:customStyle="1" w:styleId="WW8Num34z2">
    <w:name w:val="WW8Num34z2"/>
    <w:uiPriority w:val="99"/>
    <w:rsid w:val="00634FCE"/>
  </w:style>
  <w:style w:type="character" w:customStyle="1" w:styleId="WW8Num34z3">
    <w:name w:val="WW8Num34z3"/>
    <w:uiPriority w:val="99"/>
    <w:rsid w:val="00634FCE"/>
  </w:style>
  <w:style w:type="character" w:customStyle="1" w:styleId="WW8Num34z4">
    <w:name w:val="WW8Num34z4"/>
    <w:uiPriority w:val="99"/>
    <w:rsid w:val="00634FCE"/>
  </w:style>
  <w:style w:type="character" w:customStyle="1" w:styleId="WW8Num34z5">
    <w:name w:val="WW8Num34z5"/>
    <w:uiPriority w:val="99"/>
    <w:rsid w:val="00634FCE"/>
  </w:style>
  <w:style w:type="character" w:customStyle="1" w:styleId="WW8Num34z6">
    <w:name w:val="WW8Num34z6"/>
    <w:uiPriority w:val="99"/>
    <w:rsid w:val="00634FCE"/>
  </w:style>
  <w:style w:type="character" w:customStyle="1" w:styleId="WW8Num34z7">
    <w:name w:val="WW8Num34z7"/>
    <w:uiPriority w:val="99"/>
    <w:rsid w:val="00634FCE"/>
  </w:style>
  <w:style w:type="character" w:customStyle="1" w:styleId="WW8Num34z8">
    <w:name w:val="WW8Num34z8"/>
    <w:uiPriority w:val="99"/>
    <w:rsid w:val="00634FCE"/>
  </w:style>
  <w:style w:type="character" w:customStyle="1" w:styleId="WW8Num35z0">
    <w:name w:val="WW8Num35z0"/>
    <w:uiPriority w:val="99"/>
    <w:rsid w:val="00634FCE"/>
    <w:rPr>
      <w:color w:val="000000"/>
      <w:lang w:eastAsia="zh-TW"/>
    </w:rPr>
  </w:style>
  <w:style w:type="character" w:customStyle="1" w:styleId="WW8Num35z1">
    <w:name w:val="WW8Num35z1"/>
    <w:uiPriority w:val="99"/>
    <w:rsid w:val="00634FCE"/>
  </w:style>
  <w:style w:type="character" w:customStyle="1" w:styleId="WW8Num35z2">
    <w:name w:val="WW8Num35z2"/>
    <w:uiPriority w:val="99"/>
    <w:rsid w:val="00634FCE"/>
  </w:style>
  <w:style w:type="character" w:customStyle="1" w:styleId="WW8Num35z3">
    <w:name w:val="WW8Num35z3"/>
    <w:uiPriority w:val="99"/>
    <w:rsid w:val="00634FCE"/>
  </w:style>
  <w:style w:type="character" w:customStyle="1" w:styleId="WW8Num35z4">
    <w:name w:val="WW8Num35z4"/>
    <w:uiPriority w:val="99"/>
    <w:rsid w:val="00634FCE"/>
  </w:style>
  <w:style w:type="character" w:customStyle="1" w:styleId="WW8Num35z5">
    <w:name w:val="WW8Num35z5"/>
    <w:uiPriority w:val="99"/>
    <w:rsid w:val="00634FCE"/>
  </w:style>
  <w:style w:type="character" w:customStyle="1" w:styleId="WW8Num35z6">
    <w:name w:val="WW8Num35z6"/>
    <w:uiPriority w:val="99"/>
    <w:rsid w:val="00634FCE"/>
  </w:style>
  <w:style w:type="character" w:customStyle="1" w:styleId="WW8Num35z7">
    <w:name w:val="WW8Num35z7"/>
    <w:uiPriority w:val="99"/>
    <w:rsid w:val="00634FCE"/>
  </w:style>
  <w:style w:type="character" w:customStyle="1" w:styleId="WW8Num35z8">
    <w:name w:val="WW8Num35z8"/>
    <w:uiPriority w:val="99"/>
    <w:rsid w:val="00634FCE"/>
  </w:style>
  <w:style w:type="character" w:customStyle="1" w:styleId="WW8Num36z0">
    <w:name w:val="WW8Num36z0"/>
    <w:uiPriority w:val="99"/>
    <w:rsid w:val="00634FCE"/>
  </w:style>
  <w:style w:type="character" w:customStyle="1" w:styleId="WW8Num36z1">
    <w:name w:val="WW8Num36z1"/>
    <w:uiPriority w:val="99"/>
    <w:rsid w:val="00634FCE"/>
    <w:rPr>
      <w:sz w:val="24"/>
    </w:rPr>
  </w:style>
  <w:style w:type="character" w:customStyle="1" w:styleId="WW8Num36z2">
    <w:name w:val="WW8Num36z2"/>
    <w:uiPriority w:val="99"/>
    <w:rsid w:val="00634FCE"/>
  </w:style>
  <w:style w:type="character" w:customStyle="1" w:styleId="WW8Num36z3">
    <w:name w:val="WW8Num36z3"/>
    <w:uiPriority w:val="99"/>
    <w:rsid w:val="00634FCE"/>
  </w:style>
  <w:style w:type="character" w:customStyle="1" w:styleId="WW8Num36z4">
    <w:name w:val="WW8Num36z4"/>
    <w:uiPriority w:val="99"/>
    <w:rsid w:val="00634FCE"/>
  </w:style>
  <w:style w:type="character" w:customStyle="1" w:styleId="WW8Num36z5">
    <w:name w:val="WW8Num36z5"/>
    <w:uiPriority w:val="99"/>
    <w:rsid w:val="00634FCE"/>
  </w:style>
  <w:style w:type="character" w:customStyle="1" w:styleId="WW8Num36z6">
    <w:name w:val="WW8Num36z6"/>
    <w:uiPriority w:val="99"/>
    <w:rsid w:val="00634FCE"/>
  </w:style>
  <w:style w:type="character" w:customStyle="1" w:styleId="WW8Num36z7">
    <w:name w:val="WW8Num36z7"/>
    <w:uiPriority w:val="99"/>
    <w:rsid w:val="00634FCE"/>
  </w:style>
  <w:style w:type="character" w:customStyle="1" w:styleId="WW8Num36z8">
    <w:name w:val="WW8Num36z8"/>
    <w:uiPriority w:val="99"/>
    <w:rsid w:val="00634FCE"/>
  </w:style>
  <w:style w:type="character" w:customStyle="1" w:styleId="WW8Num37z0">
    <w:name w:val="WW8Num37z0"/>
    <w:uiPriority w:val="99"/>
    <w:rsid w:val="00634FCE"/>
    <w:rPr>
      <w:rFonts w:ascii="Times New Roman" w:hAnsi="Times New Roman"/>
    </w:rPr>
  </w:style>
  <w:style w:type="character" w:customStyle="1" w:styleId="WW8Num37z2">
    <w:name w:val="WW8Num37z2"/>
    <w:uiPriority w:val="99"/>
    <w:rsid w:val="00634FCE"/>
  </w:style>
  <w:style w:type="character" w:customStyle="1" w:styleId="WW8Num37z3">
    <w:name w:val="WW8Num37z3"/>
    <w:uiPriority w:val="99"/>
    <w:rsid w:val="00634FCE"/>
  </w:style>
  <w:style w:type="character" w:customStyle="1" w:styleId="WW8Num37z4">
    <w:name w:val="WW8Num37z4"/>
    <w:uiPriority w:val="99"/>
    <w:rsid w:val="00634FCE"/>
  </w:style>
  <w:style w:type="character" w:customStyle="1" w:styleId="WW8Num37z5">
    <w:name w:val="WW8Num37z5"/>
    <w:uiPriority w:val="99"/>
    <w:rsid w:val="00634FCE"/>
  </w:style>
  <w:style w:type="character" w:customStyle="1" w:styleId="WW8Num37z6">
    <w:name w:val="WW8Num37z6"/>
    <w:uiPriority w:val="99"/>
    <w:rsid w:val="00634FCE"/>
  </w:style>
  <w:style w:type="character" w:customStyle="1" w:styleId="WW8Num37z7">
    <w:name w:val="WW8Num37z7"/>
    <w:uiPriority w:val="99"/>
    <w:rsid w:val="00634FCE"/>
  </w:style>
  <w:style w:type="character" w:customStyle="1" w:styleId="WW8Num37z8">
    <w:name w:val="WW8Num37z8"/>
    <w:uiPriority w:val="99"/>
    <w:rsid w:val="00634FCE"/>
  </w:style>
  <w:style w:type="character" w:customStyle="1" w:styleId="WW8Num38z0">
    <w:name w:val="WW8Num38z0"/>
    <w:uiPriority w:val="99"/>
    <w:rsid w:val="00634FCE"/>
    <w:rPr>
      <w:rFonts w:ascii="標楷體" w:eastAsia="標楷體" w:hAnsi="標楷體"/>
      <w:shd w:val="clear" w:color="auto" w:fill="FFFF00"/>
    </w:rPr>
  </w:style>
  <w:style w:type="character" w:customStyle="1" w:styleId="WW8Num38z1">
    <w:name w:val="WW8Num38z1"/>
    <w:uiPriority w:val="99"/>
    <w:rsid w:val="00634FCE"/>
    <w:rPr>
      <w:rFonts w:ascii="Wingdings" w:hAnsi="Wingdings"/>
    </w:rPr>
  </w:style>
  <w:style w:type="character" w:customStyle="1" w:styleId="WW8Num39z0">
    <w:name w:val="WW8Num39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39z1">
    <w:name w:val="WW8Num39z1"/>
    <w:uiPriority w:val="99"/>
    <w:rsid w:val="00634FCE"/>
    <w:rPr>
      <w:rFonts w:ascii="Wingdings" w:hAnsi="Wingdings"/>
    </w:rPr>
  </w:style>
  <w:style w:type="character" w:customStyle="1" w:styleId="WW8Num40z0">
    <w:name w:val="WW8Num40z0"/>
    <w:uiPriority w:val="99"/>
    <w:rsid w:val="00634FCE"/>
  </w:style>
  <w:style w:type="character" w:customStyle="1" w:styleId="WW8Num40z1">
    <w:name w:val="WW8Num40z1"/>
    <w:uiPriority w:val="99"/>
    <w:rsid w:val="00634FCE"/>
  </w:style>
  <w:style w:type="character" w:customStyle="1" w:styleId="WW8Num40z2">
    <w:name w:val="WW8Num40z2"/>
    <w:uiPriority w:val="99"/>
    <w:rsid w:val="00634FCE"/>
  </w:style>
  <w:style w:type="character" w:customStyle="1" w:styleId="WW8Num40z3">
    <w:name w:val="WW8Num40z3"/>
    <w:uiPriority w:val="99"/>
    <w:rsid w:val="00634FCE"/>
  </w:style>
  <w:style w:type="character" w:customStyle="1" w:styleId="WW8Num40z4">
    <w:name w:val="WW8Num40z4"/>
    <w:uiPriority w:val="99"/>
    <w:rsid w:val="00634FCE"/>
  </w:style>
  <w:style w:type="character" w:customStyle="1" w:styleId="WW8Num40z5">
    <w:name w:val="WW8Num40z5"/>
    <w:uiPriority w:val="99"/>
    <w:rsid w:val="00634FCE"/>
  </w:style>
  <w:style w:type="character" w:customStyle="1" w:styleId="WW8Num40z6">
    <w:name w:val="WW8Num40z6"/>
    <w:uiPriority w:val="99"/>
    <w:rsid w:val="00634FCE"/>
  </w:style>
  <w:style w:type="character" w:customStyle="1" w:styleId="WW8Num40z7">
    <w:name w:val="WW8Num40z7"/>
    <w:uiPriority w:val="99"/>
    <w:rsid w:val="00634FCE"/>
  </w:style>
  <w:style w:type="character" w:customStyle="1" w:styleId="WW8Num40z8">
    <w:name w:val="WW8Num40z8"/>
    <w:uiPriority w:val="99"/>
    <w:rsid w:val="00634FCE"/>
  </w:style>
  <w:style w:type="character" w:customStyle="1" w:styleId="WW8Num41z0">
    <w:name w:val="WW8Num41z0"/>
    <w:uiPriority w:val="99"/>
    <w:rsid w:val="00634FCE"/>
    <w:rPr>
      <w:rFonts w:ascii="新細明體" w:eastAsia="新細明體" w:hAnsi="新細明體"/>
      <w:color w:val="000000"/>
      <w:lang w:eastAsia="zh-TW"/>
    </w:rPr>
  </w:style>
  <w:style w:type="character" w:customStyle="1" w:styleId="WW8Num41z1">
    <w:name w:val="WW8Num41z1"/>
    <w:uiPriority w:val="99"/>
    <w:rsid w:val="00634FCE"/>
  </w:style>
  <w:style w:type="character" w:customStyle="1" w:styleId="WW8Num41z2">
    <w:name w:val="WW8Num41z2"/>
    <w:uiPriority w:val="99"/>
    <w:rsid w:val="00634FCE"/>
  </w:style>
  <w:style w:type="character" w:customStyle="1" w:styleId="WW8Num41z3">
    <w:name w:val="WW8Num41z3"/>
    <w:uiPriority w:val="99"/>
    <w:rsid w:val="00634FCE"/>
  </w:style>
  <w:style w:type="character" w:customStyle="1" w:styleId="WW8Num41z4">
    <w:name w:val="WW8Num41z4"/>
    <w:uiPriority w:val="99"/>
    <w:rsid w:val="00634FCE"/>
  </w:style>
  <w:style w:type="character" w:customStyle="1" w:styleId="WW8Num41z5">
    <w:name w:val="WW8Num41z5"/>
    <w:uiPriority w:val="99"/>
    <w:rsid w:val="00634FCE"/>
  </w:style>
  <w:style w:type="character" w:customStyle="1" w:styleId="WW8Num41z6">
    <w:name w:val="WW8Num41z6"/>
    <w:uiPriority w:val="99"/>
    <w:rsid w:val="00634FCE"/>
  </w:style>
  <w:style w:type="character" w:customStyle="1" w:styleId="WW8Num41z7">
    <w:name w:val="WW8Num41z7"/>
    <w:uiPriority w:val="99"/>
    <w:rsid w:val="00634FCE"/>
  </w:style>
  <w:style w:type="character" w:customStyle="1" w:styleId="WW8Num41z8">
    <w:name w:val="WW8Num41z8"/>
    <w:uiPriority w:val="99"/>
    <w:rsid w:val="00634FCE"/>
  </w:style>
  <w:style w:type="character" w:customStyle="1" w:styleId="WW8Num42z0">
    <w:name w:val="WW8Num42z0"/>
    <w:uiPriority w:val="99"/>
    <w:rsid w:val="00634FCE"/>
    <w:rPr>
      <w:rFonts w:ascii="新細明體" w:eastAsia="新細明體" w:hAnsi="新細明體"/>
      <w:color w:val="000000"/>
      <w:spacing w:val="6"/>
      <w:kern w:val="1"/>
      <w:lang w:eastAsia="zh-TW"/>
    </w:rPr>
  </w:style>
  <w:style w:type="character" w:customStyle="1" w:styleId="WW8Num42z2">
    <w:name w:val="WW8Num42z2"/>
    <w:uiPriority w:val="99"/>
    <w:rsid w:val="00634FCE"/>
    <w:rPr>
      <w:rFonts w:ascii="Wingdings" w:hAnsi="Wingdings"/>
    </w:rPr>
  </w:style>
  <w:style w:type="character" w:customStyle="1" w:styleId="WW8Num43z0">
    <w:name w:val="WW8Num4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44z0">
    <w:name w:val="WW8Num44z0"/>
    <w:uiPriority w:val="99"/>
    <w:rsid w:val="00634FCE"/>
    <w:rPr>
      <w:rFonts w:ascii="細明體" w:eastAsia="細明體" w:hAnsi="細明體"/>
    </w:rPr>
  </w:style>
  <w:style w:type="character" w:customStyle="1" w:styleId="WW8Num44z1">
    <w:name w:val="WW8Num44z1"/>
    <w:uiPriority w:val="99"/>
    <w:rsid w:val="00634FCE"/>
    <w:rPr>
      <w:rFonts w:ascii="Wingdings" w:hAnsi="Wingdings"/>
    </w:rPr>
  </w:style>
  <w:style w:type="character" w:customStyle="1" w:styleId="WW8Num45z0">
    <w:name w:val="WW8Num45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5z1">
    <w:name w:val="WW8Num45z1"/>
    <w:uiPriority w:val="99"/>
    <w:rsid w:val="00634FCE"/>
  </w:style>
  <w:style w:type="character" w:customStyle="1" w:styleId="WW8Num45z2">
    <w:name w:val="WW8Num45z2"/>
    <w:uiPriority w:val="99"/>
    <w:rsid w:val="00634FCE"/>
  </w:style>
  <w:style w:type="character" w:customStyle="1" w:styleId="WW8Num45z3">
    <w:name w:val="WW8Num45z3"/>
    <w:uiPriority w:val="99"/>
    <w:rsid w:val="00634FCE"/>
  </w:style>
  <w:style w:type="character" w:customStyle="1" w:styleId="WW8Num45z4">
    <w:name w:val="WW8Num45z4"/>
    <w:uiPriority w:val="99"/>
    <w:rsid w:val="00634FCE"/>
  </w:style>
  <w:style w:type="character" w:customStyle="1" w:styleId="WW8Num45z5">
    <w:name w:val="WW8Num45z5"/>
    <w:uiPriority w:val="99"/>
    <w:rsid w:val="00634FCE"/>
  </w:style>
  <w:style w:type="character" w:customStyle="1" w:styleId="WW8Num45z6">
    <w:name w:val="WW8Num45z6"/>
    <w:uiPriority w:val="99"/>
    <w:rsid w:val="00634FCE"/>
  </w:style>
  <w:style w:type="character" w:customStyle="1" w:styleId="WW8Num45z7">
    <w:name w:val="WW8Num45z7"/>
    <w:uiPriority w:val="99"/>
    <w:rsid w:val="00634FCE"/>
  </w:style>
  <w:style w:type="character" w:customStyle="1" w:styleId="WW8Num45z8">
    <w:name w:val="WW8Num45z8"/>
    <w:uiPriority w:val="99"/>
    <w:rsid w:val="00634FCE"/>
  </w:style>
  <w:style w:type="character" w:customStyle="1" w:styleId="WW8Num46z0">
    <w:name w:val="WW8Num4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6z1">
    <w:name w:val="WW8Num46z1"/>
    <w:uiPriority w:val="99"/>
    <w:rsid w:val="00634FCE"/>
  </w:style>
  <w:style w:type="character" w:customStyle="1" w:styleId="WW8Num46z2">
    <w:name w:val="WW8Num46z2"/>
    <w:uiPriority w:val="99"/>
    <w:rsid w:val="00634FCE"/>
  </w:style>
  <w:style w:type="character" w:customStyle="1" w:styleId="WW8Num46z3">
    <w:name w:val="WW8Num46z3"/>
    <w:uiPriority w:val="99"/>
    <w:rsid w:val="00634FCE"/>
  </w:style>
  <w:style w:type="character" w:customStyle="1" w:styleId="WW8Num46z4">
    <w:name w:val="WW8Num46z4"/>
    <w:uiPriority w:val="99"/>
    <w:rsid w:val="00634FCE"/>
  </w:style>
  <w:style w:type="character" w:customStyle="1" w:styleId="WW8Num46z5">
    <w:name w:val="WW8Num46z5"/>
    <w:uiPriority w:val="99"/>
    <w:rsid w:val="00634FCE"/>
  </w:style>
  <w:style w:type="character" w:customStyle="1" w:styleId="WW8Num46z6">
    <w:name w:val="WW8Num46z6"/>
    <w:uiPriority w:val="99"/>
    <w:rsid w:val="00634FCE"/>
  </w:style>
  <w:style w:type="character" w:customStyle="1" w:styleId="WW8Num46z7">
    <w:name w:val="WW8Num46z7"/>
    <w:uiPriority w:val="99"/>
    <w:rsid w:val="00634FCE"/>
  </w:style>
  <w:style w:type="character" w:customStyle="1" w:styleId="WW8Num46z8">
    <w:name w:val="WW8Num46z8"/>
    <w:uiPriority w:val="99"/>
    <w:rsid w:val="00634FCE"/>
  </w:style>
  <w:style w:type="character" w:customStyle="1" w:styleId="WW8Num47z0">
    <w:name w:val="WW8Num47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7z1">
    <w:name w:val="WW8Num47z1"/>
    <w:uiPriority w:val="99"/>
    <w:rsid w:val="00634FCE"/>
  </w:style>
  <w:style w:type="character" w:customStyle="1" w:styleId="WW8Num47z2">
    <w:name w:val="WW8Num47z2"/>
    <w:uiPriority w:val="99"/>
    <w:rsid w:val="00634FCE"/>
  </w:style>
  <w:style w:type="character" w:customStyle="1" w:styleId="WW8Num47z3">
    <w:name w:val="WW8Num47z3"/>
    <w:uiPriority w:val="99"/>
    <w:rsid w:val="00634FCE"/>
  </w:style>
  <w:style w:type="character" w:customStyle="1" w:styleId="WW8Num47z4">
    <w:name w:val="WW8Num47z4"/>
    <w:uiPriority w:val="99"/>
    <w:rsid w:val="00634FCE"/>
  </w:style>
  <w:style w:type="character" w:customStyle="1" w:styleId="WW8Num47z5">
    <w:name w:val="WW8Num47z5"/>
    <w:uiPriority w:val="99"/>
    <w:rsid w:val="00634FCE"/>
  </w:style>
  <w:style w:type="character" w:customStyle="1" w:styleId="WW8Num47z6">
    <w:name w:val="WW8Num47z6"/>
    <w:uiPriority w:val="99"/>
    <w:rsid w:val="00634FCE"/>
  </w:style>
  <w:style w:type="character" w:customStyle="1" w:styleId="WW8Num47z7">
    <w:name w:val="WW8Num47z7"/>
    <w:uiPriority w:val="99"/>
    <w:rsid w:val="00634FCE"/>
  </w:style>
  <w:style w:type="character" w:customStyle="1" w:styleId="WW8Num47z8">
    <w:name w:val="WW8Num47z8"/>
    <w:uiPriority w:val="99"/>
    <w:rsid w:val="00634FCE"/>
  </w:style>
  <w:style w:type="character" w:customStyle="1" w:styleId="WW8Num48z0">
    <w:name w:val="WW8Num48z0"/>
    <w:uiPriority w:val="99"/>
    <w:rsid w:val="00634FC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634FCE"/>
  </w:style>
  <w:style w:type="character" w:customStyle="1" w:styleId="WW8Num48z2">
    <w:name w:val="WW8Num48z2"/>
    <w:uiPriority w:val="99"/>
    <w:rsid w:val="00634FCE"/>
  </w:style>
  <w:style w:type="character" w:customStyle="1" w:styleId="WW8Num48z3">
    <w:name w:val="WW8Num48z3"/>
    <w:uiPriority w:val="99"/>
    <w:rsid w:val="00634FCE"/>
  </w:style>
  <w:style w:type="character" w:customStyle="1" w:styleId="WW8Num48z4">
    <w:name w:val="WW8Num48z4"/>
    <w:uiPriority w:val="99"/>
    <w:rsid w:val="00634FCE"/>
  </w:style>
  <w:style w:type="character" w:customStyle="1" w:styleId="WW8Num48z5">
    <w:name w:val="WW8Num48z5"/>
    <w:uiPriority w:val="99"/>
    <w:rsid w:val="00634FCE"/>
  </w:style>
  <w:style w:type="character" w:customStyle="1" w:styleId="WW8Num48z6">
    <w:name w:val="WW8Num48z6"/>
    <w:uiPriority w:val="99"/>
    <w:rsid w:val="00634FCE"/>
  </w:style>
  <w:style w:type="character" w:customStyle="1" w:styleId="WW8Num48z7">
    <w:name w:val="WW8Num48z7"/>
    <w:uiPriority w:val="99"/>
    <w:rsid w:val="00634FCE"/>
  </w:style>
  <w:style w:type="character" w:customStyle="1" w:styleId="WW8Num48z8">
    <w:name w:val="WW8Num48z8"/>
    <w:uiPriority w:val="99"/>
    <w:rsid w:val="00634FCE"/>
  </w:style>
  <w:style w:type="character" w:customStyle="1" w:styleId="WW8Num49z0">
    <w:name w:val="WW8Num49z0"/>
    <w:uiPriority w:val="99"/>
    <w:rsid w:val="00634FCE"/>
    <w:rPr>
      <w:rFonts w:ascii="新細明體" w:eastAsia="新細明體" w:hAnsi="新細明體"/>
      <w:shd w:val="clear" w:color="auto" w:fill="FFFF00"/>
      <w:lang w:eastAsia="zh-TW"/>
    </w:rPr>
  </w:style>
  <w:style w:type="character" w:customStyle="1" w:styleId="WW8Num49z1">
    <w:name w:val="WW8Num49z1"/>
    <w:uiPriority w:val="99"/>
    <w:rsid w:val="00634FCE"/>
    <w:rPr>
      <w:rFonts w:ascii="Wingdings" w:hAnsi="Wingdings"/>
    </w:rPr>
  </w:style>
  <w:style w:type="character" w:customStyle="1" w:styleId="WW8Num50z0">
    <w:name w:val="WW8Num50z0"/>
    <w:uiPriority w:val="99"/>
    <w:rsid w:val="00634FCE"/>
    <w:rPr>
      <w:rFonts w:ascii="Wingdings" w:hAnsi="Wingdings"/>
    </w:rPr>
  </w:style>
  <w:style w:type="character" w:customStyle="1" w:styleId="WW8Num50z1">
    <w:name w:val="WW8Num50z1"/>
    <w:uiPriority w:val="99"/>
    <w:rsid w:val="00634FCE"/>
    <w:rPr>
      <w:rFonts w:ascii="Wingdings 2" w:hAnsi="Wingdings 2"/>
      <w:color w:val="auto"/>
    </w:rPr>
  </w:style>
  <w:style w:type="character" w:customStyle="1" w:styleId="WW8Num51z0">
    <w:name w:val="WW8Num51z0"/>
    <w:uiPriority w:val="99"/>
    <w:rsid w:val="00634FCE"/>
    <w:rPr>
      <w:color w:val="000000"/>
      <w:lang w:eastAsia="zh-TW"/>
    </w:rPr>
  </w:style>
  <w:style w:type="character" w:customStyle="1" w:styleId="WW8Num52z0">
    <w:name w:val="WW8Num52z0"/>
    <w:uiPriority w:val="99"/>
    <w:rsid w:val="00634FCE"/>
    <w:rPr>
      <w:color w:val="000000"/>
      <w:lang w:eastAsia="zh-TW"/>
    </w:rPr>
  </w:style>
  <w:style w:type="character" w:customStyle="1" w:styleId="WW8Num52z1">
    <w:name w:val="WW8Num52z1"/>
    <w:uiPriority w:val="99"/>
    <w:rsid w:val="00634FCE"/>
  </w:style>
  <w:style w:type="character" w:customStyle="1" w:styleId="WW8Num52z2">
    <w:name w:val="WW8Num52z2"/>
    <w:uiPriority w:val="99"/>
    <w:rsid w:val="00634FCE"/>
  </w:style>
  <w:style w:type="character" w:customStyle="1" w:styleId="WW8Num52z3">
    <w:name w:val="WW8Num52z3"/>
    <w:uiPriority w:val="99"/>
    <w:rsid w:val="00634FCE"/>
  </w:style>
  <w:style w:type="character" w:customStyle="1" w:styleId="WW8Num52z4">
    <w:name w:val="WW8Num52z4"/>
    <w:uiPriority w:val="99"/>
    <w:rsid w:val="00634FCE"/>
  </w:style>
  <w:style w:type="character" w:customStyle="1" w:styleId="WW8Num52z5">
    <w:name w:val="WW8Num52z5"/>
    <w:uiPriority w:val="99"/>
    <w:rsid w:val="00634FCE"/>
  </w:style>
  <w:style w:type="character" w:customStyle="1" w:styleId="WW8Num52z6">
    <w:name w:val="WW8Num52z6"/>
    <w:uiPriority w:val="99"/>
    <w:rsid w:val="00634FCE"/>
  </w:style>
  <w:style w:type="character" w:customStyle="1" w:styleId="WW8Num52z7">
    <w:name w:val="WW8Num52z7"/>
    <w:uiPriority w:val="99"/>
    <w:rsid w:val="00634FCE"/>
  </w:style>
  <w:style w:type="character" w:customStyle="1" w:styleId="WW8Num52z8">
    <w:name w:val="WW8Num52z8"/>
    <w:uiPriority w:val="99"/>
    <w:rsid w:val="00634FCE"/>
  </w:style>
  <w:style w:type="character" w:customStyle="1" w:styleId="WW8Num53z0">
    <w:name w:val="WW8Num53z0"/>
    <w:uiPriority w:val="99"/>
    <w:rsid w:val="00634FCE"/>
  </w:style>
  <w:style w:type="character" w:customStyle="1" w:styleId="WW8Num53z1">
    <w:name w:val="WW8Num53z1"/>
    <w:uiPriority w:val="99"/>
    <w:rsid w:val="00634FCE"/>
    <w:rPr>
      <w:color w:val="auto"/>
      <w:sz w:val="24"/>
    </w:rPr>
  </w:style>
  <w:style w:type="character" w:customStyle="1" w:styleId="WW8Num53z2">
    <w:name w:val="WW8Num53z2"/>
    <w:uiPriority w:val="99"/>
    <w:rsid w:val="00634FCE"/>
    <w:rPr>
      <w:color w:val="auto"/>
      <w:sz w:val="24"/>
    </w:rPr>
  </w:style>
  <w:style w:type="character" w:customStyle="1" w:styleId="WW8Num53z4">
    <w:name w:val="WW8Num53z4"/>
    <w:uiPriority w:val="99"/>
    <w:rsid w:val="00634FCE"/>
    <w:rPr>
      <w:rFonts w:ascii="Wingdings" w:hAnsi="Wingdings"/>
      <w:color w:val="auto"/>
      <w:sz w:val="24"/>
      <w:lang w:eastAsia="zh-TW"/>
    </w:rPr>
  </w:style>
  <w:style w:type="character" w:customStyle="1" w:styleId="WW8Num53z5">
    <w:name w:val="WW8Num53z5"/>
    <w:uiPriority w:val="99"/>
    <w:rsid w:val="00634FCE"/>
  </w:style>
  <w:style w:type="character" w:customStyle="1" w:styleId="WW8Num53z6">
    <w:name w:val="WW8Num53z6"/>
    <w:uiPriority w:val="99"/>
    <w:rsid w:val="00634FCE"/>
  </w:style>
  <w:style w:type="character" w:customStyle="1" w:styleId="WW8Num53z7">
    <w:name w:val="WW8Num53z7"/>
    <w:uiPriority w:val="99"/>
    <w:rsid w:val="00634FCE"/>
  </w:style>
  <w:style w:type="character" w:customStyle="1" w:styleId="WW8Num53z8">
    <w:name w:val="WW8Num53z8"/>
    <w:uiPriority w:val="99"/>
    <w:rsid w:val="00634FCE"/>
  </w:style>
  <w:style w:type="character" w:customStyle="1" w:styleId="WW8Num54z0">
    <w:name w:val="WW8Num54z0"/>
    <w:uiPriority w:val="99"/>
    <w:rsid w:val="00634FCE"/>
    <w:rPr>
      <w:spacing w:val="6"/>
      <w:kern w:val="1"/>
      <w:sz w:val="24"/>
      <w:shd w:val="clear" w:color="auto" w:fill="FFFF00"/>
      <w:lang w:eastAsia="zh-TW"/>
    </w:rPr>
  </w:style>
  <w:style w:type="character" w:customStyle="1" w:styleId="WW8Num54z1">
    <w:name w:val="WW8Num54z1"/>
    <w:uiPriority w:val="99"/>
    <w:rsid w:val="00634FCE"/>
  </w:style>
  <w:style w:type="character" w:customStyle="1" w:styleId="WW8Num54z2">
    <w:name w:val="WW8Num54z2"/>
    <w:uiPriority w:val="99"/>
    <w:rsid w:val="00634FCE"/>
  </w:style>
  <w:style w:type="character" w:customStyle="1" w:styleId="WW8Num54z3">
    <w:name w:val="WW8Num54z3"/>
    <w:uiPriority w:val="99"/>
    <w:rsid w:val="00634FCE"/>
  </w:style>
  <w:style w:type="character" w:customStyle="1" w:styleId="WW8Num54z4">
    <w:name w:val="WW8Num54z4"/>
    <w:uiPriority w:val="99"/>
    <w:rsid w:val="00634FCE"/>
  </w:style>
  <w:style w:type="character" w:customStyle="1" w:styleId="WW8Num54z5">
    <w:name w:val="WW8Num54z5"/>
    <w:uiPriority w:val="99"/>
    <w:rsid w:val="00634FCE"/>
  </w:style>
  <w:style w:type="character" w:customStyle="1" w:styleId="WW8Num54z6">
    <w:name w:val="WW8Num54z6"/>
    <w:uiPriority w:val="99"/>
    <w:rsid w:val="00634FCE"/>
  </w:style>
  <w:style w:type="character" w:customStyle="1" w:styleId="WW8Num54z7">
    <w:name w:val="WW8Num54z7"/>
    <w:uiPriority w:val="99"/>
    <w:rsid w:val="00634FCE"/>
  </w:style>
  <w:style w:type="character" w:customStyle="1" w:styleId="WW8Num54z8">
    <w:name w:val="WW8Num54z8"/>
    <w:uiPriority w:val="99"/>
    <w:rsid w:val="00634FCE"/>
  </w:style>
  <w:style w:type="character" w:customStyle="1" w:styleId="WW8Num55z0">
    <w:name w:val="WW8Num55z0"/>
    <w:uiPriority w:val="99"/>
    <w:rsid w:val="00634FCE"/>
    <w:rPr>
      <w:rFonts w:ascii="標楷體" w:eastAsia="標楷體" w:hAnsi="標楷體"/>
      <w:color w:val="auto"/>
    </w:rPr>
  </w:style>
  <w:style w:type="character" w:customStyle="1" w:styleId="WW8Num55z1">
    <w:name w:val="WW8Num55z1"/>
    <w:uiPriority w:val="99"/>
    <w:rsid w:val="00634FCE"/>
    <w:rPr>
      <w:rFonts w:ascii="Wingdings" w:hAnsi="Wingdings"/>
    </w:rPr>
  </w:style>
  <w:style w:type="character" w:customStyle="1" w:styleId="WW8Num56z0">
    <w:name w:val="WW8Num5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56z1">
    <w:name w:val="WW8Num56z1"/>
    <w:uiPriority w:val="99"/>
    <w:rsid w:val="00634FCE"/>
  </w:style>
  <w:style w:type="character" w:customStyle="1" w:styleId="WW8Num56z2">
    <w:name w:val="WW8Num56z2"/>
    <w:uiPriority w:val="99"/>
    <w:rsid w:val="00634FCE"/>
  </w:style>
  <w:style w:type="character" w:customStyle="1" w:styleId="WW8Num56z3">
    <w:name w:val="WW8Num56z3"/>
    <w:uiPriority w:val="99"/>
    <w:rsid w:val="00634FCE"/>
  </w:style>
  <w:style w:type="character" w:customStyle="1" w:styleId="WW8Num56z4">
    <w:name w:val="WW8Num56z4"/>
    <w:uiPriority w:val="99"/>
    <w:rsid w:val="00634FCE"/>
  </w:style>
  <w:style w:type="character" w:customStyle="1" w:styleId="WW8Num56z5">
    <w:name w:val="WW8Num56z5"/>
    <w:uiPriority w:val="99"/>
    <w:rsid w:val="00634FCE"/>
  </w:style>
  <w:style w:type="character" w:customStyle="1" w:styleId="WW8Num56z6">
    <w:name w:val="WW8Num56z6"/>
    <w:uiPriority w:val="99"/>
    <w:rsid w:val="00634FCE"/>
  </w:style>
  <w:style w:type="character" w:customStyle="1" w:styleId="WW8Num56z7">
    <w:name w:val="WW8Num56z7"/>
    <w:uiPriority w:val="99"/>
    <w:rsid w:val="00634FCE"/>
  </w:style>
  <w:style w:type="character" w:customStyle="1" w:styleId="WW8Num56z8">
    <w:name w:val="WW8Num56z8"/>
    <w:uiPriority w:val="99"/>
    <w:rsid w:val="00634FCE"/>
  </w:style>
  <w:style w:type="character" w:styleId="a3">
    <w:name w:val="Hyperlink"/>
    <w:basedOn w:val="a0"/>
    <w:uiPriority w:val="99"/>
    <w:rsid w:val="00634F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34FCE"/>
    <w:rPr>
      <w:rFonts w:cs="Times New Roman"/>
      <w:color w:val="800080"/>
      <w:u w:val="single"/>
    </w:rPr>
  </w:style>
  <w:style w:type="character" w:styleId="a5">
    <w:name w:val="page number"/>
    <w:basedOn w:val="a0"/>
    <w:uiPriority w:val="99"/>
    <w:rsid w:val="00634FCE"/>
    <w:rPr>
      <w:rFonts w:cs="Times New Roman"/>
    </w:rPr>
  </w:style>
  <w:style w:type="character" w:styleId="a6">
    <w:name w:val="annotation reference"/>
    <w:basedOn w:val="a0"/>
    <w:uiPriority w:val="99"/>
    <w:rsid w:val="00634FCE"/>
    <w:rPr>
      <w:rFonts w:cs="Times New Roman"/>
      <w:sz w:val="18"/>
    </w:rPr>
  </w:style>
  <w:style w:type="character" w:customStyle="1" w:styleId="111218">
    <w:name w:val="111218"/>
    <w:uiPriority w:val="99"/>
    <w:rsid w:val="00634FCE"/>
    <w:rPr>
      <w:rFonts w:ascii="Arial" w:eastAsia="新細明體" w:hAnsi="Arial"/>
      <w:color w:val="auto"/>
      <w:sz w:val="20"/>
    </w:rPr>
  </w:style>
  <w:style w:type="character" w:customStyle="1" w:styleId="st1">
    <w:name w:val="st1"/>
    <w:uiPriority w:val="99"/>
    <w:rsid w:val="00634FCE"/>
  </w:style>
  <w:style w:type="character" w:customStyle="1" w:styleId="shorttext">
    <w:name w:val="short_text"/>
    <w:uiPriority w:val="99"/>
    <w:rsid w:val="00634FCE"/>
  </w:style>
  <w:style w:type="character" w:customStyle="1" w:styleId="hps">
    <w:name w:val="hps"/>
    <w:uiPriority w:val="99"/>
    <w:rsid w:val="00634FCE"/>
  </w:style>
  <w:style w:type="paragraph" w:styleId="a7">
    <w:name w:val="Title"/>
    <w:basedOn w:val="a"/>
    <w:next w:val="a8"/>
    <w:link w:val="a9"/>
    <w:uiPriority w:val="99"/>
    <w:qFormat/>
    <w:rsid w:val="00634FCE"/>
    <w:pPr>
      <w:jc w:val="center"/>
    </w:pPr>
    <w:rPr>
      <w:b/>
      <w:bCs/>
    </w:rPr>
  </w:style>
  <w:style w:type="character" w:customStyle="1" w:styleId="a9">
    <w:name w:val="標題 字元"/>
    <w:basedOn w:val="a0"/>
    <w:link w:val="a7"/>
    <w:uiPriority w:val="10"/>
    <w:rsid w:val="000A7523"/>
    <w:rPr>
      <w:rFonts w:asciiTheme="majorHAnsi" w:hAnsiTheme="majorHAnsi" w:cs="Angsana New"/>
      <w:b/>
      <w:bCs/>
      <w:kern w:val="0"/>
      <w:sz w:val="32"/>
      <w:szCs w:val="40"/>
      <w:lang w:bidi="th-TH"/>
    </w:rPr>
  </w:style>
  <w:style w:type="paragraph" w:styleId="a8">
    <w:name w:val="Body Text"/>
    <w:basedOn w:val="a"/>
    <w:link w:val="aa"/>
    <w:uiPriority w:val="99"/>
    <w:rsid w:val="00634FCE"/>
    <w:pPr>
      <w:jc w:val="both"/>
    </w:pPr>
  </w:style>
  <w:style w:type="character" w:customStyle="1" w:styleId="aa">
    <w:name w:val="本文 字元"/>
    <w:basedOn w:val="a0"/>
    <w:link w:val="a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b">
    <w:name w:val="List"/>
    <w:basedOn w:val="a8"/>
    <w:uiPriority w:val="99"/>
    <w:rsid w:val="00634FCE"/>
    <w:rPr>
      <w:rFonts w:cs="Mangal"/>
    </w:rPr>
  </w:style>
  <w:style w:type="paragraph" w:styleId="ac">
    <w:name w:val="caption"/>
    <w:basedOn w:val="a"/>
    <w:uiPriority w:val="99"/>
    <w:qFormat/>
    <w:rsid w:val="00634FC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uiPriority w:val="99"/>
    <w:rsid w:val="00634FCE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0A7523"/>
    <w:rPr>
      <w:rFonts w:cs="Angsana New"/>
      <w:kern w:val="0"/>
      <w:sz w:val="20"/>
      <w:szCs w:val="25"/>
      <w:lang w:bidi="th-TH"/>
    </w:rPr>
  </w:style>
  <w:style w:type="paragraph" w:styleId="af0">
    <w:name w:val="footer"/>
    <w:basedOn w:val="a"/>
    <w:link w:val="af1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locked/>
    <w:rsid w:val="00105EDD"/>
  </w:style>
  <w:style w:type="paragraph" w:styleId="af2">
    <w:name w:val="Body Text Indent"/>
    <w:basedOn w:val="a"/>
    <w:link w:val="af3"/>
    <w:uiPriority w:val="99"/>
    <w:rsid w:val="00634FCE"/>
    <w:pPr>
      <w:ind w:left="720" w:firstLine="720"/>
      <w:jc w:val="both"/>
    </w:pPr>
  </w:style>
  <w:style w:type="character" w:customStyle="1" w:styleId="af3">
    <w:name w:val="本文縮排 字元"/>
    <w:basedOn w:val="a0"/>
    <w:link w:val="af2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11">
    <w:name w:val="toc 1"/>
    <w:basedOn w:val="a"/>
    <w:next w:val="a"/>
    <w:uiPriority w:val="39"/>
    <w:rsid w:val="00725CC8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uiPriority w:val="39"/>
    <w:rsid w:val="00634FCE"/>
    <w:pPr>
      <w:ind w:left="240"/>
    </w:pPr>
    <w:rPr>
      <w:rFonts w:cs="Times New Roman"/>
      <w:smallCaps/>
      <w:sz w:val="20"/>
      <w:szCs w:val="20"/>
    </w:rPr>
  </w:style>
  <w:style w:type="paragraph" w:styleId="af4">
    <w:name w:val="Date"/>
    <w:basedOn w:val="a"/>
    <w:next w:val="a"/>
    <w:link w:val="af5"/>
    <w:uiPriority w:val="99"/>
    <w:rsid w:val="00634FCE"/>
    <w:pPr>
      <w:widowControl w:val="0"/>
      <w:jc w:val="right"/>
    </w:pPr>
    <w:rPr>
      <w:rFonts w:eastAsia="標楷體" w:cs="Times New Roman"/>
      <w:kern w:val="1"/>
      <w:lang w:bidi="ar-SA"/>
    </w:rPr>
  </w:style>
  <w:style w:type="character" w:customStyle="1" w:styleId="af5">
    <w:name w:val="日期 字元"/>
    <w:basedOn w:val="a0"/>
    <w:link w:val="af4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31">
    <w:name w:val="toc 3"/>
    <w:basedOn w:val="a"/>
    <w:next w:val="a"/>
    <w:uiPriority w:val="99"/>
    <w:rsid w:val="00634FC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634FCE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uiPriority w:val="99"/>
    <w:rsid w:val="00634FCE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uiPriority w:val="99"/>
    <w:rsid w:val="00634FCE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uiPriority w:val="99"/>
    <w:rsid w:val="00634FCE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uiPriority w:val="99"/>
    <w:rsid w:val="00634FCE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uiPriority w:val="99"/>
    <w:rsid w:val="00634FCE"/>
    <w:pPr>
      <w:ind w:left="1920"/>
    </w:pPr>
    <w:rPr>
      <w:rFonts w:cs="Times New Roman"/>
      <w:sz w:val="18"/>
      <w:szCs w:val="18"/>
    </w:rPr>
  </w:style>
  <w:style w:type="paragraph" w:styleId="af6">
    <w:name w:val="Balloon Text"/>
    <w:basedOn w:val="a"/>
    <w:link w:val="af7"/>
    <w:uiPriority w:val="99"/>
    <w:rsid w:val="00634FCE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A7523"/>
    <w:rPr>
      <w:rFonts w:asciiTheme="majorHAnsi" w:eastAsiaTheme="majorEastAsia" w:hAnsiTheme="majorHAnsi" w:cs="Angsana New"/>
      <w:kern w:val="0"/>
      <w:sz w:val="0"/>
      <w:szCs w:val="0"/>
      <w:lang w:bidi="th-TH"/>
    </w:rPr>
  </w:style>
  <w:style w:type="paragraph" w:styleId="af8">
    <w:name w:val="annotation text"/>
    <w:basedOn w:val="a"/>
    <w:link w:val="af9"/>
    <w:uiPriority w:val="99"/>
    <w:rsid w:val="00634FCE"/>
    <w:pPr>
      <w:widowControl w:val="0"/>
    </w:pPr>
    <w:rPr>
      <w:rFonts w:eastAsia="標楷體" w:cs="Times New Roman"/>
      <w:kern w:val="1"/>
      <w:szCs w:val="20"/>
      <w:lang w:bidi="ar-SA"/>
    </w:rPr>
  </w:style>
  <w:style w:type="character" w:customStyle="1" w:styleId="af9">
    <w:name w:val="註解文字 字元"/>
    <w:basedOn w:val="a0"/>
    <w:link w:val="af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fa">
    <w:name w:val="annotation subject"/>
    <w:basedOn w:val="af8"/>
    <w:next w:val="af8"/>
    <w:link w:val="afb"/>
    <w:uiPriority w:val="99"/>
    <w:rsid w:val="00634FCE"/>
    <w:pPr>
      <w:widowControl/>
    </w:pPr>
    <w:rPr>
      <w:rFonts w:eastAsia="新細明體" w:cs="Angsana New"/>
      <w:b/>
      <w:bCs/>
      <w:szCs w:val="24"/>
      <w:lang w:bidi="th-TH"/>
    </w:rPr>
  </w:style>
  <w:style w:type="character" w:customStyle="1" w:styleId="afb">
    <w:name w:val="註解主旨 字元"/>
    <w:basedOn w:val="af9"/>
    <w:link w:val="afa"/>
    <w:uiPriority w:val="99"/>
    <w:semiHidden/>
    <w:rsid w:val="000A7523"/>
    <w:rPr>
      <w:rFonts w:cs="Angsana New"/>
      <w:b/>
      <w:bCs/>
      <w:kern w:val="0"/>
      <w:szCs w:val="30"/>
      <w:lang w:bidi="th-TH"/>
    </w:rPr>
  </w:style>
  <w:style w:type="paragraph" w:styleId="HTML">
    <w:name w:val="HTML Preformatted"/>
    <w:basedOn w:val="a"/>
    <w:link w:val="HTML0"/>
    <w:uiPriority w:val="99"/>
    <w:rsid w:val="0063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A7523"/>
    <w:rPr>
      <w:rFonts w:ascii="Courier New" w:hAnsi="Courier New" w:cs="Angsana New"/>
      <w:kern w:val="0"/>
      <w:sz w:val="20"/>
      <w:szCs w:val="25"/>
      <w:lang w:bidi="th-TH"/>
    </w:rPr>
  </w:style>
  <w:style w:type="paragraph" w:customStyle="1" w:styleId="-11">
    <w:name w:val="彩色清單 - 輔色 11"/>
    <w:basedOn w:val="a"/>
    <w:uiPriority w:val="99"/>
    <w:rsid w:val="00634FCE"/>
    <w:pPr>
      <w:ind w:left="480"/>
    </w:pPr>
    <w:rPr>
      <w:szCs w:val="30"/>
    </w:rPr>
  </w:style>
  <w:style w:type="paragraph" w:customStyle="1" w:styleId="-110">
    <w:name w:val="彩色網底 - 輔色 11"/>
    <w:uiPriority w:val="99"/>
    <w:rsid w:val="00634FCE"/>
    <w:pPr>
      <w:suppressAutoHyphens/>
    </w:pPr>
    <w:rPr>
      <w:rFonts w:cs="Angsana New"/>
      <w:kern w:val="0"/>
      <w:szCs w:val="30"/>
      <w:lang w:bidi="th-TH"/>
    </w:rPr>
  </w:style>
  <w:style w:type="paragraph" w:customStyle="1" w:styleId="100">
    <w:name w:val="內容目錄 10"/>
    <w:basedOn w:val="ad"/>
    <w:uiPriority w:val="99"/>
    <w:rsid w:val="00634FCE"/>
    <w:pPr>
      <w:tabs>
        <w:tab w:val="right" w:leader="dot" w:pos="7091"/>
      </w:tabs>
      <w:ind w:left="2547"/>
    </w:pPr>
  </w:style>
  <w:style w:type="paragraph" w:customStyle="1" w:styleId="afc">
    <w:name w:val="表格內容"/>
    <w:basedOn w:val="a"/>
    <w:uiPriority w:val="99"/>
    <w:rsid w:val="00634FCE"/>
    <w:pPr>
      <w:suppressLineNumbers/>
    </w:pPr>
  </w:style>
  <w:style w:type="paragraph" w:customStyle="1" w:styleId="afd">
    <w:name w:val="表格標題"/>
    <w:basedOn w:val="afc"/>
    <w:uiPriority w:val="99"/>
    <w:rsid w:val="00634FCE"/>
    <w:pPr>
      <w:jc w:val="center"/>
    </w:pPr>
    <w:rPr>
      <w:b/>
      <w:bCs/>
    </w:rPr>
  </w:style>
  <w:style w:type="paragraph" w:customStyle="1" w:styleId="afe">
    <w:name w:val="框架內容"/>
    <w:basedOn w:val="a"/>
    <w:uiPriority w:val="99"/>
    <w:rsid w:val="00634FCE"/>
  </w:style>
  <w:style w:type="paragraph" w:styleId="aff">
    <w:name w:val="List Paragraph"/>
    <w:basedOn w:val="a"/>
    <w:uiPriority w:val="34"/>
    <w:qFormat/>
    <w:rsid w:val="00E47389"/>
    <w:pPr>
      <w:ind w:leftChars="200" w:left="480"/>
    </w:pPr>
    <w:rPr>
      <w:szCs w:val="30"/>
    </w:rPr>
  </w:style>
  <w:style w:type="table" w:styleId="aff0">
    <w:name w:val="Table Grid"/>
    <w:basedOn w:val="a1"/>
    <w:uiPriority w:val="39"/>
    <w:locked/>
    <w:rsid w:val="008300F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96B9-A2C5-40B5-9A9F-E0C042C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3</Pages>
  <Words>613</Words>
  <Characters>573</Characters>
  <Application>Microsoft Office Word</Application>
  <DocSecurity>0</DocSecurity>
  <Lines>4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3</cp:revision>
  <cp:lastPrinted>2020-04-27T03:52:00Z</cp:lastPrinted>
  <dcterms:created xsi:type="dcterms:W3CDTF">2023-05-04T06:39:00Z</dcterms:created>
  <dcterms:modified xsi:type="dcterms:W3CDTF">2023-05-04T06:39:00Z</dcterms:modified>
</cp:coreProperties>
</file>